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0E" w:rsidRPr="004B0200" w:rsidRDefault="00A91A0E" w:rsidP="00A91A0E">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0" w:name="_Toc455563501"/>
      <w:bookmarkStart w:id="1" w:name="_Toc50120266"/>
      <w:bookmarkStart w:id="2" w:name="_Hlk53468874"/>
      <w:bookmarkStart w:id="3" w:name="_Toc372281747"/>
      <w:bookmarkStart w:id="4" w:name="_Toc401208434"/>
      <w:r w:rsidRPr="004B0200">
        <w:rPr>
          <w:b/>
          <w:bCs/>
          <w:iCs/>
          <w:sz w:val="24"/>
          <w:szCs w:val="24"/>
        </w:rPr>
        <w:t>OBRAZEC ŠT. 5 - SEZNAM PRIGLAŠENEGA KADRA NA PROJEKTU S SEZNAMOM REFERENČNIH POSLOV</w:t>
      </w:r>
      <w:bookmarkEnd w:id="0"/>
      <w:bookmarkEnd w:id="1"/>
    </w:p>
    <w:p w:rsidR="00A91A0E" w:rsidRPr="004B0200" w:rsidRDefault="00A91A0E" w:rsidP="00A91A0E"/>
    <w:p w:rsidR="00A91A0E" w:rsidRPr="004B0200" w:rsidRDefault="00A91A0E" w:rsidP="00A91A0E">
      <w:pPr>
        <w:rPr>
          <w:color w:val="000000"/>
        </w:rPr>
      </w:pPr>
      <w:r w:rsidRPr="004B0200">
        <w:rPr>
          <w:color w:val="000000"/>
        </w:rPr>
        <w:t xml:space="preserve">V zvezi z javnim naročilom </w:t>
      </w:r>
      <w:r w:rsidRPr="004B0200">
        <w:rPr>
          <w:b/>
        </w:rPr>
        <w:t>»</w:t>
      </w:r>
      <w:r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izjavljamo, da:</w:t>
      </w:r>
    </w:p>
    <w:p w:rsidR="00A91A0E" w:rsidRPr="004B0200" w:rsidRDefault="00A91A0E" w:rsidP="00A91A0E">
      <w:pPr>
        <w:rPr>
          <w:color w:val="000000"/>
        </w:rPr>
      </w:pPr>
    </w:p>
    <w:p w:rsidR="00A91A0E" w:rsidRPr="004B0200" w:rsidRDefault="00A91A0E" w:rsidP="00A91A0E">
      <w:pPr>
        <w:autoSpaceDE w:val="0"/>
        <w:autoSpaceDN w:val="0"/>
        <w:adjustRightInd w:val="0"/>
        <w:rPr>
          <w:lang w:eastAsia="en-US"/>
        </w:rPr>
      </w:pPr>
      <w:bookmarkStart w:id="5" w:name="_Hlk504725546"/>
      <w:bookmarkStart w:id="6" w:name="_Hlk504725681"/>
      <w:r w:rsidRPr="004B0200">
        <w:rPr>
          <w:lang w:eastAsia="en-US"/>
        </w:rPr>
        <w:t xml:space="preserve">Na funkcijo </w:t>
      </w:r>
      <w:r w:rsidRPr="004B0200">
        <w:rPr>
          <w:b/>
          <w:lang w:eastAsia="en-US"/>
        </w:rPr>
        <w:t>vodje del</w:t>
      </w:r>
      <w:r>
        <w:rPr>
          <w:b/>
          <w:lang w:eastAsia="en-US"/>
        </w:rPr>
        <w:t xml:space="preserve"> za vodenje gradnje (vodja gradnje)</w:t>
      </w:r>
      <w:r w:rsidRPr="004B0200">
        <w:rPr>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A91A0E" w:rsidRPr="004B0200" w:rsidTr="005A3F5E">
        <w:tc>
          <w:tcPr>
            <w:tcW w:w="4248" w:type="dxa"/>
          </w:tcPr>
          <w:p w:rsidR="00A91A0E" w:rsidRPr="004B0200" w:rsidRDefault="00A91A0E" w:rsidP="005A3F5E">
            <w:pPr>
              <w:autoSpaceDE w:val="0"/>
              <w:autoSpaceDN w:val="0"/>
              <w:adjustRightInd w:val="0"/>
              <w:rPr>
                <w:lang w:eastAsia="en-US"/>
              </w:rPr>
            </w:pPr>
            <w:r w:rsidRPr="004B0200">
              <w:rPr>
                <w:lang w:eastAsia="en-US"/>
              </w:rPr>
              <w:t>Ime in priimek strokovnega kadra:</w:t>
            </w:r>
          </w:p>
        </w:tc>
        <w:tc>
          <w:tcPr>
            <w:tcW w:w="4819" w:type="dxa"/>
          </w:tcPr>
          <w:p w:rsidR="00A91A0E" w:rsidRPr="004B0200" w:rsidRDefault="00A91A0E" w:rsidP="005A3F5E">
            <w:pPr>
              <w:autoSpaceDE w:val="0"/>
              <w:autoSpaceDN w:val="0"/>
              <w:adjustRightInd w:val="0"/>
              <w:rPr>
                <w:lang w:eastAsia="en-US"/>
              </w:rPr>
            </w:pPr>
            <w:r w:rsidRPr="004B0200">
              <w:rPr>
                <w:lang w:eastAsia="en-US"/>
              </w:rPr>
              <w:t>Delodajalec strokovnega kadra:</w:t>
            </w:r>
          </w:p>
        </w:tc>
      </w:tr>
      <w:tr w:rsidR="00A91A0E" w:rsidRPr="004B0200" w:rsidTr="005A3F5E">
        <w:tc>
          <w:tcPr>
            <w:tcW w:w="4248" w:type="dxa"/>
          </w:tcPr>
          <w:p w:rsidR="00A91A0E" w:rsidRPr="004B0200" w:rsidRDefault="00A91A0E" w:rsidP="005A3F5E">
            <w:pPr>
              <w:autoSpaceDE w:val="0"/>
              <w:autoSpaceDN w:val="0"/>
              <w:adjustRightInd w:val="0"/>
              <w:rPr>
                <w:lang w:eastAsia="en-US"/>
              </w:rPr>
            </w:pPr>
          </w:p>
          <w:p w:rsidR="00A91A0E" w:rsidRPr="004B0200" w:rsidRDefault="00A91A0E" w:rsidP="005A3F5E">
            <w:pPr>
              <w:autoSpaceDE w:val="0"/>
              <w:autoSpaceDN w:val="0"/>
              <w:adjustRightInd w:val="0"/>
              <w:rPr>
                <w:lang w:eastAsia="en-US"/>
              </w:rPr>
            </w:pPr>
          </w:p>
        </w:tc>
        <w:tc>
          <w:tcPr>
            <w:tcW w:w="4819"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r w:rsidRPr="004B0200">
        <w:rPr>
          <w:lang w:eastAsia="en-US"/>
        </w:rPr>
        <w:t>Številka vpisa v IZS: _________________________________________</w:t>
      </w:r>
    </w:p>
    <w:p w:rsidR="00A91A0E" w:rsidRPr="004B0200" w:rsidRDefault="00A91A0E" w:rsidP="00A91A0E">
      <w:pPr>
        <w:autoSpaceDE w:val="0"/>
        <w:autoSpaceDN w:val="0"/>
        <w:adjustRightInd w:val="0"/>
        <w:rPr>
          <w:lang w:eastAsia="en-US"/>
        </w:rPr>
      </w:pPr>
      <w:bookmarkStart w:id="7" w:name="_GoBack"/>
      <w:bookmarkEnd w:id="7"/>
    </w:p>
    <w:p w:rsidR="00A91A0E" w:rsidRPr="004B0200" w:rsidRDefault="00A91A0E" w:rsidP="00A91A0E">
      <w:pPr>
        <w:autoSpaceDE w:val="0"/>
        <w:autoSpaceDN w:val="0"/>
        <w:adjustRightInd w:val="0"/>
        <w:rPr>
          <w:b/>
          <w:lang w:eastAsia="en-US"/>
        </w:rPr>
      </w:pPr>
      <w:r w:rsidRPr="004B0200">
        <w:rPr>
          <w:b/>
          <w:lang w:eastAsia="en-US"/>
        </w:rPr>
        <w:t xml:space="preserve">Reference strokovnega kadra: </w:t>
      </w:r>
    </w:p>
    <w:p w:rsidR="00A91A0E" w:rsidRPr="004A68C4" w:rsidRDefault="00A91A0E" w:rsidP="003416A4">
      <w:pPr>
        <w:pStyle w:val="Odstavekseznama"/>
        <w:numPr>
          <w:ilvl w:val="0"/>
          <w:numId w:val="5"/>
        </w:numPr>
        <w:autoSpaceDE w:val="0"/>
        <w:autoSpaceDN w:val="0"/>
        <w:adjustRightInd w:val="0"/>
        <w:ind w:left="284" w:hanging="284"/>
        <w:rPr>
          <w:lang w:val="sl-SI" w:eastAsia="en-US"/>
        </w:rPr>
      </w:pPr>
      <w:r w:rsidRPr="004B0200">
        <w:rPr>
          <w:lang w:val="sl-SI" w:eastAsia="en-US"/>
        </w:rPr>
        <w:t>najmanj 1</w:t>
      </w:r>
      <w:r w:rsidRPr="004B0200">
        <w:rPr>
          <w:lang w:val="sl-SI"/>
        </w:rPr>
        <w:t xml:space="preserve"> referenca, ki izkazuje, da je v zadnjih </w:t>
      </w:r>
      <w:r>
        <w:rPr>
          <w:lang w:val="sl-SI"/>
        </w:rPr>
        <w:t>10</w:t>
      </w:r>
      <w:r w:rsidRPr="004B0200">
        <w:rPr>
          <w:lang w:val="sl-SI"/>
        </w:rPr>
        <w:t xml:space="preserve"> letih pred rokom za oddajo ponudbe opravljal funkcijo odgovornega vodje del</w:t>
      </w:r>
      <w:r>
        <w:rPr>
          <w:lang w:val="sl-SI"/>
        </w:rPr>
        <w:t xml:space="preserve"> za vodenje gradnje (vodja gradnje)</w:t>
      </w:r>
      <w:r w:rsidRPr="004B0200">
        <w:rPr>
          <w:lang w:val="sl-SI"/>
        </w:rPr>
        <w:t xml:space="preserve"> pri izvedbi gradbeno obrtniških in inštalacijskih del</w:t>
      </w:r>
      <w:r w:rsidRPr="004A68C4">
        <w:rPr>
          <w:bCs/>
          <w:lang w:val="sl-SI"/>
        </w:rPr>
        <w:t>,</w:t>
      </w:r>
      <w:r w:rsidRPr="004A68C4">
        <w:rPr>
          <w:bCs/>
          <w:color w:val="FF0000"/>
          <w:lang w:val="sl-SI"/>
        </w:rPr>
        <w:t xml:space="preserve"> </w:t>
      </w:r>
      <w:r w:rsidRPr="004A68C4">
        <w:rPr>
          <w:lang w:val="sl-SI"/>
        </w:rPr>
        <w:t xml:space="preserve">pri čemer vrednost posameznega referenčnega posla znaša najmanj </w:t>
      </w:r>
      <w:r>
        <w:rPr>
          <w:lang w:val="sl-SI"/>
        </w:rPr>
        <w:t>45</w:t>
      </w:r>
      <w:r w:rsidRPr="004A68C4">
        <w:rPr>
          <w:lang w:val="sl-SI"/>
        </w:rPr>
        <w:t>0.000 EUR z DDV</w:t>
      </w:r>
      <w:r w:rsidRPr="004A68C4">
        <w:rPr>
          <w:lang w:val="sl-SI"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A91A0E" w:rsidRPr="004B0200" w:rsidTr="005A3F5E">
        <w:tc>
          <w:tcPr>
            <w:tcW w:w="562" w:type="dxa"/>
          </w:tcPr>
          <w:p w:rsidR="00A91A0E" w:rsidRPr="004B0200" w:rsidRDefault="00A91A0E" w:rsidP="005A3F5E">
            <w:pPr>
              <w:autoSpaceDE w:val="0"/>
              <w:autoSpaceDN w:val="0"/>
              <w:adjustRightInd w:val="0"/>
              <w:rPr>
                <w:b/>
                <w:lang w:eastAsia="en-US"/>
              </w:rPr>
            </w:pPr>
            <w:r w:rsidRPr="004B0200">
              <w:rPr>
                <w:b/>
                <w:lang w:eastAsia="en-US"/>
              </w:rPr>
              <w:t>št.</w:t>
            </w:r>
          </w:p>
        </w:tc>
        <w:tc>
          <w:tcPr>
            <w:tcW w:w="2458" w:type="dxa"/>
          </w:tcPr>
          <w:p w:rsidR="00A91A0E" w:rsidRPr="004B0200" w:rsidRDefault="00A91A0E" w:rsidP="005A3F5E">
            <w:pPr>
              <w:autoSpaceDE w:val="0"/>
              <w:autoSpaceDN w:val="0"/>
              <w:adjustRightInd w:val="0"/>
              <w:rPr>
                <w:b/>
                <w:lang w:eastAsia="en-US"/>
              </w:rPr>
            </w:pPr>
            <w:r w:rsidRPr="004B0200">
              <w:rPr>
                <w:b/>
                <w:lang w:eastAsia="en-US"/>
              </w:rPr>
              <w:t>Referenčni investitor</w:t>
            </w:r>
          </w:p>
        </w:tc>
        <w:tc>
          <w:tcPr>
            <w:tcW w:w="1937" w:type="dxa"/>
          </w:tcPr>
          <w:p w:rsidR="00A91A0E" w:rsidRPr="004B0200" w:rsidRDefault="00A91A0E" w:rsidP="005A3F5E">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rsidR="00A91A0E" w:rsidRPr="004B0200" w:rsidRDefault="00A91A0E" w:rsidP="005A3F5E">
            <w:pPr>
              <w:autoSpaceDE w:val="0"/>
              <w:autoSpaceDN w:val="0"/>
              <w:adjustRightInd w:val="0"/>
              <w:rPr>
                <w:b/>
                <w:lang w:eastAsia="en-US"/>
              </w:rPr>
            </w:pPr>
            <w:r w:rsidRPr="004B0200">
              <w:rPr>
                <w:b/>
                <w:lang w:eastAsia="en-US"/>
              </w:rPr>
              <w:t>Ali gre za visoko gradnjo</w:t>
            </w:r>
          </w:p>
          <w:p w:rsidR="00A91A0E" w:rsidRPr="004B0200" w:rsidRDefault="00A91A0E" w:rsidP="005A3F5E">
            <w:pPr>
              <w:autoSpaceDE w:val="0"/>
              <w:autoSpaceDN w:val="0"/>
              <w:adjustRightInd w:val="0"/>
              <w:rPr>
                <w:b/>
                <w:lang w:eastAsia="en-US"/>
              </w:rPr>
            </w:pPr>
            <w:r w:rsidRPr="004B0200">
              <w:rPr>
                <w:b/>
                <w:lang w:eastAsia="en-US"/>
              </w:rPr>
              <w:t>(DA/NE)</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Investicijska vrednost projekta v EUR z DDV</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Datum izdaje uporabnega dovoljenja</w:t>
            </w: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1.</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2.</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p>
    <w:bookmarkEnd w:id="2"/>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gradbeništva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A91A0E" w:rsidRPr="004B0200" w:rsidTr="005A3F5E">
        <w:tc>
          <w:tcPr>
            <w:tcW w:w="4248" w:type="dxa"/>
          </w:tcPr>
          <w:p w:rsidR="00A91A0E" w:rsidRPr="004B0200" w:rsidRDefault="00A91A0E" w:rsidP="005A3F5E">
            <w:pPr>
              <w:autoSpaceDE w:val="0"/>
              <w:autoSpaceDN w:val="0"/>
              <w:adjustRightInd w:val="0"/>
              <w:rPr>
                <w:lang w:eastAsia="en-US"/>
              </w:rPr>
            </w:pPr>
            <w:r w:rsidRPr="004B0200">
              <w:rPr>
                <w:lang w:eastAsia="en-US"/>
              </w:rPr>
              <w:t>Ime in priimek strokovnega kadra:</w:t>
            </w:r>
          </w:p>
        </w:tc>
        <w:tc>
          <w:tcPr>
            <w:tcW w:w="4819" w:type="dxa"/>
          </w:tcPr>
          <w:p w:rsidR="00A91A0E" w:rsidRPr="004B0200" w:rsidRDefault="00A91A0E" w:rsidP="005A3F5E">
            <w:pPr>
              <w:autoSpaceDE w:val="0"/>
              <w:autoSpaceDN w:val="0"/>
              <w:adjustRightInd w:val="0"/>
              <w:rPr>
                <w:lang w:eastAsia="en-US"/>
              </w:rPr>
            </w:pPr>
            <w:r w:rsidRPr="004B0200">
              <w:rPr>
                <w:lang w:eastAsia="en-US"/>
              </w:rPr>
              <w:t>Delodajalec strokovnega kadra:</w:t>
            </w:r>
          </w:p>
        </w:tc>
      </w:tr>
      <w:tr w:rsidR="00A91A0E" w:rsidRPr="004B0200" w:rsidTr="005A3F5E">
        <w:tc>
          <w:tcPr>
            <w:tcW w:w="4248" w:type="dxa"/>
          </w:tcPr>
          <w:p w:rsidR="00A91A0E" w:rsidRPr="004B0200" w:rsidRDefault="00A91A0E" w:rsidP="005A3F5E">
            <w:pPr>
              <w:autoSpaceDE w:val="0"/>
              <w:autoSpaceDN w:val="0"/>
              <w:adjustRightInd w:val="0"/>
              <w:rPr>
                <w:lang w:eastAsia="en-US"/>
              </w:rPr>
            </w:pPr>
          </w:p>
          <w:p w:rsidR="00A91A0E" w:rsidRPr="004B0200" w:rsidRDefault="00A91A0E" w:rsidP="005A3F5E">
            <w:pPr>
              <w:autoSpaceDE w:val="0"/>
              <w:autoSpaceDN w:val="0"/>
              <w:adjustRightInd w:val="0"/>
              <w:rPr>
                <w:lang w:eastAsia="en-US"/>
              </w:rPr>
            </w:pPr>
          </w:p>
        </w:tc>
        <w:tc>
          <w:tcPr>
            <w:tcW w:w="4819" w:type="dxa"/>
          </w:tcPr>
          <w:p w:rsidR="00A91A0E" w:rsidRPr="004B0200" w:rsidRDefault="00A91A0E" w:rsidP="005A3F5E">
            <w:pPr>
              <w:autoSpaceDE w:val="0"/>
              <w:autoSpaceDN w:val="0"/>
              <w:adjustRightInd w:val="0"/>
              <w:rPr>
                <w:lang w:eastAsia="en-US"/>
              </w:rPr>
            </w:pPr>
          </w:p>
        </w:tc>
      </w:tr>
    </w:tbl>
    <w:p w:rsidR="00A91A0E" w:rsidRDefault="00A91A0E" w:rsidP="00A91A0E">
      <w:pPr>
        <w:autoSpaceDE w:val="0"/>
        <w:autoSpaceDN w:val="0"/>
        <w:adjustRightInd w:val="0"/>
        <w:rPr>
          <w:b/>
          <w:lang w:eastAsia="en-US"/>
        </w:rPr>
      </w:pPr>
    </w:p>
    <w:p w:rsidR="00A91A0E" w:rsidRPr="004B0200" w:rsidRDefault="00A91A0E" w:rsidP="00A91A0E">
      <w:pPr>
        <w:autoSpaceDE w:val="0"/>
        <w:autoSpaceDN w:val="0"/>
        <w:adjustRightInd w:val="0"/>
        <w:rPr>
          <w:b/>
          <w:lang w:eastAsia="en-US"/>
        </w:rPr>
      </w:pPr>
      <w:r w:rsidRPr="004B0200">
        <w:rPr>
          <w:b/>
          <w:lang w:eastAsia="en-US"/>
        </w:rPr>
        <w:t xml:space="preserve">Reference strokovnega kadra: </w:t>
      </w:r>
    </w:p>
    <w:p w:rsidR="00A91A0E" w:rsidRPr="004A68C4" w:rsidRDefault="00A91A0E" w:rsidP="003416A4">
      <w:pPr>
        <w:pStyle w:val="Odstavekseznama"/>
        <w:numPr>
          <w:ilvl w:val="0"/>
          <w:numId w:val="5"/>
        </w:numPr>
        <w:autoSpaceDE w:val="0"/>
        <w:autoSpaceDN w:val="0"/>
        <w:adjustRightInd w:val="0"/>
        <w:ind w:left="284" w:hanging="284"/>
        <w:rPr>
          <w:lang w:val="sl-SI" w:eastAsia="en-US"/>
        </w:rPr>
      </w:pPr>
      <w:r w:rsidRPr="004B0200">
        <w:rPr>
          <w:lang w:val="sl-SI" w:eastAsia="en-US"/>
        </w:rPr>
        <w:t xml:space="preserve">najmanj 1 referenca, ki izkazuje, da je v zadnjih </w:t>
      </w:r>
      <w:r>
        <w:rPr>
          <w:lang w:val="sl-SI" w:eastAsia="en-US"/>
        </w:rPr>
        <w:t>10</w:t>
      </w:r>
      <w:r w:rsidRPr="004B0200">
        <w:rPr>
          <w:lang w:val="sl-SI" w:eastAsia="en-US"/>
        </w:rPr>
        <w:t xml:space="preserve"> letih pred rokom za oddajo ponudbe opravljal </w:t>
      </w:r>
      <w:r w:rsidRPr="004A68C4">
        <w:rPr>
          <w:lang w:val="sl-SI" w:eastAsia="en-US"/>
        </w:rPr>
        <w:t xml:space="preserve">funkcijo odgovornega vodje posameznih del s področja gradbeništva pri izvedbi del, pri čemer vrednost posameznega referenčnega posla znaša najmanj </w:t>
      </w:r>
      <w:r>
        <w:rPr>
          <w:lang w:val="sl-SI" w:eastAsia="en-US"/>
        </w:rPr>
        <w:t>1</w:t>
      </w:r>
      <w:r w:rsidRPr="004A68C4">
        <w:rPr>
          <w:lang w:val="sl-SI" w:eastAsia="en-US"/>
        </w:rPr>
        <w:t>00.000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A91A0E" w:rsidRPr="004B0200" w:rsidTr="005A3F5E">
        <w:tc>
          <w:tcPr>
            <w:tcW w:w="562" w:type="dxa"/>
          </w:tcPr>
          <w:p w:rsidR="00A91A0E" w:rsidRPr="004B0200" w:rsidRDefault="00A91A0E" w:rsidP="005A3F5E">
            <w:pPr>
              <w:autoSpaceDE w:val="0"/>
              <w:autoSpaceDN w:val="0"/>
              <w:adjustRightInd w:val="0"/>
              <w:rPr>
                <w:b/>
                <w:lang w:eastAsia="en-US"/>
              </w:rPr>
            </w:pPr>
            <w:r w:rsidRPr="004B0200">
              <w:rPr>
                <w:b/>
                <w:lang w:eastAsia="en-US"/>
              </w:rPr>
              <w:t>št.</w:t>
            </w:r>
          </w:p>
        </w:tc>
        <w:tc>
          <w:tcPr>
            <w:tcW w:w="2458" w:type="dxa"/>
          </w:tcPr>
          <w:p w:rsidR="00A91A0E" w:rsidRPr="004B0200" w:rsidRDefault="00A91A0E" w:rsidP="005A3F5E">
            <w:pPr>
              <w:autoSpaceDE w:val="0"/>
              <w:autoSpaceDN w:val="0"/>
              <w:adjustRightInd w:val="0"/>
              <w:rPr>
                <w:b/>
                <w:lang w:eastAsia="en-US"/>
              </w:rPr>
            </w:pPr>
            <w:r w:rsidRPr="004B0200">
              <w:rPr>
                <w:b/>
                <w:lang w:eastAsia="en-US"/>
              </w:rPr>
              <w:t>Referenčni investitor</w:t>
            </w:r>
          </w:p>
        </w:tc>
        <w:tc>
          <w:tcPr>
            <w:tcW w:w="1937" w:type="dxa"/>
          </w:tcPr>
          <w:p w:rsidR="00A91A0E" w:rsidRPr="004B0200" w:rsidRDefault="00A91A0E" w:rsidP="005A3F5E">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rsidR="00A91A0E" w:rsidRPr="004B0200" w:rsidRDefault="00A91A0E" w:rsidP="005A3F5E">
            <w:pPr>
              <w:autoSpaceDE w:val="0"/>
              <w:autoSpaceDN w:val="0"/>
              <w:adjustRightInd w:val="0"/>
              <w:rPr>
                <w:b/>
                <w:lang w:eastAsia="en-US"/>
              </w:rPr>
            </w:pPr>
            <w:r w:rsidRPr="004B0200">
              <w:rPr>
                <w:b/>
                <w:lang w:eastAsia="en-US"/>
              </w:rPr>
              <w:t>Ali gre za visoko gradnjo</w:t>
            </w:r>
          </w:p>
          <w:p w:rsidR="00A91A0E" w:rsidRPr="004B0200" w:rsidRDefault="00A91A0E" w:rsidP="005A3F5E">
            <w:pPr>
              <w:autoSpaceDE w:val="0"/>
              <w:autoSpaceDN w:val="0"/>
              <w:adjustRightInd w:val="0"/>
              <w:rPr>
                <w:b/>
                <w:lang w:eastAsia="en-US"/>
              </w:rPr>
            </w:pPr>
            <w:r w:rsidRPr="004B0200">
              <w:rPr>
                <w:b/>
                <w:lang w:eastAsia="en-US"/>
              </w:rPr>
              <w:t>(DA/NE)</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Investicijska vrednost projekta v EUR z DDV</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Datum izdaje uporabnega dovoljenja</w:t>
            </w: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1.</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2.</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lang w:eastAsia="en-US"/>
        </w:rPr>
      </w:pPr>
      <w:bookmarkStart w:id="8" w:name="_Hlk516594582"/>
      <w:r w:rsidRPr="004B0200">
        <w:rPr>
          <w:lang w:eastAsia="en-US"/>
        </w:rPr>
        <w:t xml:space="preserve">Na funkcijo </w:t>
      </w:r>
      <w:r w:rsidRPr="004B0200">
        <w:rPr>
          <w:b/>
          <w:lang w:eastAsia="en-US"/>
        </w:rPr>
        <w:t xml:space="preserve">vodje del za področje strojništva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A91A0E" w:rsidRPr="004B0200" w:rsidTr="005A3F5E">
        <w:tc>
          <w:tcPr>
            <w:tcW w:w="4248" w:type="dxa"/>
          </w:tcPr>
          <w:p w:rsidR="00A91A0E" w:rsidRPr="004B0200" w:rsidRDefault="00A91A0E" w:rsidP="005A3F5E">
            <w:pPr>
              <w:autoSpaceDE w:val="0"/>
              <w:autoSpaceDN w:val="0"/>
              <w:adjustRightInd w:val="0"/>
              <w:rPr>
                <w:lang w:eastAsia="en-US"/>
              </w:rPr>
            </w:pPr>
            <w:r w:rsidRPr="004B0200">
              <w:rPr>
                <w:lang w:eastAsia="en-US"/>
              </w:rPr>
              <w:t>Ime in priimek strokovnega kadra:</w:t>
            </w:r>
          </w:p>
        </w:tc>
        <w:tc>
          <w:tcPr>
            <w:tcW w:w="4819" w:type="dxa"/>
          </w:tcPr>
          <w:p w:rsidR="00A91A0E" w:rsidRPr="004B0200" w:rsidRDefault="00A91A0E" w:rsidP="005A3F5E">
            <w:pPr>
              <w:autoSpaceDE w:val="0"/>
              <w:autoSpaceDN w:val="0"/>
              <w:adjustRightInd w:val="0"/>
              <w:rPr>
                <w:lang w:eastAsia="en-US"/>
              </w:rPr>
            </w:pPr>
            <w:r w:rsidRPr="004B0200">
              <w:rPr>
                <w:lang w:eastAsia="en-US"/>
              </w:rPr>
              <w:t>Delodajalec strokovnega kadra:</w:t>
            </w:r>
          </w:p>
        </w:tc>
      </w:tr>
      <w:tr w:rsidR="00A91A0E" w:rsidRPr="004B0200" w:rsidTr="005A3F5E">
        <w:tc>
          <w:tcPr>
            <w:tcW w:w="4248" w:type="dxa"/>
          </w:tcPr>
          <w:p w:rsidR="00A91A0E" w:rsidRPr="004B0200" w:rsidRDefault="00A91A0E" w:rsidP="005A3F5E">
            <w:pPr>
              <w:autoSpaceDE w:val="0"/>
              <w:autoSpaceDN w:val="0"/>
              <w:adjustRightInd w:val="0"/>
              <w:rPr>
                <w:lang w:eastAsia="en-US"/>
              </w:rPr>
            </w:pPr>
          </w:p>
          <w:p w:rsidR="00A91A0E" w:rsidRPr="004B0200" w:rsidRDefault="00A91A0E" w:rsidP="005A3F5E">
            <w:pPr>
              <w:autoSpaceDE w:val="0"/>
              <w:autoSpaceDN w:val="0"/>
              <w:adjustRightInd w:val="0"/>
              <w:rPr>
                <w:lang w:eastAsia="en-US"/>
              </w:rPr>
            </w:pPr>
          </w:p>
        </w:tc>
        <w:tc>
          <w:tcPr>
            <w:tcW w:w="4819"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b/>
          <w:lang w:eastAsia="en-US"/>
        </w:rPr>
      </w:pPr>
      <w:r w:rsidRPr="004B0200">
        <w:rPr>
          <w:b/>
          <w:lang w:eastAsia="en-US"/>
        </w:rPr>
        <w:lastRenderedPageBreak/>
        <w:t xml:space="preserve">Reference strokovnega kadra: </w:t>
      </w:r>
    </w:p>
    <w:p w:rsidR="00A91A0E" w:rsidRPr="004B0200" w:rsidRDefault="00A91A0E" w:rsidP="003416A4">
      <w:pPr>
        <w:pStyle w:val="Odstavekseznama"/>
        <w:numPr>
          <w:ilvl w:val="0"/>
          <w:numId w:val="5"/>
        </w:numPr>
        <w:autoSpaceDE w:val="0"/>
        <w:autoSpaceDN w:val="0"/>
        <w:adjustRightInd w:val="0"/>
        <w:ind w:left="284" w:hanging="284"/>
        <w:rPr>
          <w:lang w:val="sl-SI" w:eastAsia="en-US"/>
        </w:rPr>
      </w:pPr>
      <w:r w:rsidRPr="004B0200">
        <w:rPr>
          <w:lang w:val="sl-SI" w:eastAsia="en-US"/>
        </w:rPr>
        <w:t xml:space="preserve">najmanj 1 referenca, ki izkazuje, da je v zadnjih </w:t>
      </w:r>
      <w:r>
        <w:rPr>
          <w:lang w:val="sl-SI" w:eastAsia="en-US"/>
        </w:rPr>
        <w:t>10</w:t>
      </w:r>
      <w:r w:rsidRPr="004B0200">
        <w:rPr>
          <w:lang w:val="sl-SI" w:eastAsia="en-US"/>
        </w:rPr>
        <w:t xml:space="preserve"> letih pred rokom za oddajo ponudbe opravljal funkcijo odgovornega vodje posameznih del s področja strojništva pri izvedbi del</w:t>
      </w:r>
      <w:r w:rsidRPr="00671015">
        <w:rPr>
          <w:lang w:val="sl-SI" w:eastAsia="en-US"/>
        </w:rPr>
        <w:t>, pri čemer vrednost posameznega referenčnega posla znaša najmanj 1</w:t>
      </w:r>
      <w:r>
        <w:rPr>
          <w:lang w:val="sl-SI" w:eastAsia="en-US"/>
        </w:rPr>
        <w:t>0</w:t>
      </w:r>
      <w:r w:rsidRPr="00671015">
        <w:rPr>
          <w:lang w:val="sl-SI" w:eastAsia="en-US"/>
        </w:rPr>
        <w:t>0.000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A91A0E" w:rsidRPr="004B0200" w:rsidTr="005A3F5E">
        <w:tc>
          <w:tcPr>
            <w:tcW w:w="562" w:type="dxa"/>
          </w:tcPr>
          <w:p w:rsidR="00A91A0E" w:rsidRPr="004B0200" w:rsidRDefault="00A91A0E" w:rsidP="005A3F5E">
            <w:pPr>
              <w:autoSpaceDE w:val="0"/>
              <w:autoSpaceDN w:val="0"/>
              <w:adjustRightInd w:val="0"/>
              <w:rPr>
                <w:b/>
                <w:lang w:eastAsia="en-US"/>
              </w:rPr>
            </w:pPr>
            <w:r w:rsidRPr="004B0200">
              <w:rPr>
                <w:b/>
                <w:lang w:eastAsia="en-US"/>
              </w:rPr>
              <w:t>št.</w:t>
            </w:r>
          </w:p>
        </w:tc>
        <w:tc>
          <w:tcPr>
            <w:tcW w:w="2458" w:type="dxa"/>
          </w:tcPr>
          <w:p w:rsidR="00A91A0E" w:rsidRPr="004B0200" w:rsidRDefault="00A91A0E" w:rsidP="005A3F5E">
            <w:pPr>
              <w:autoSpaceDE w:val="0"/>
              <w:autoSpaceDN w:val="0"/>
              <w:adjustRightInd w:val="0"/>
              <w:rPr>
                <w:b/>
                <w:lang w:eastAsia="en-US"/>
              </w:rPr>
            </w:pPr>
            <w:r w:rsidRPr="004B0200">
              <w:rPr>
                <w:b/>
                <w:lang w:eastAsia="en-US"/>
              </w:rPr>
              <w:t>Referenčni investitor</w:t>
            </w:r>
          </w:p>
        </w:tc>
        <w:tc>
          <w:tcPr>
            <w:tcW w:w="1937" w:type="dxa"/>
          </w:tcPr>
          <w:p w:rsidR="00A91A0E" w:rsidRPr="004B0200" w:rsidRDefault="00A91A0E" w:rsidP="005A3F5E">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rsidR="00A91A0E" w:rsidRPr="004B0200" w:rsidRDefault="00A91A0E" w:rsidP="005A3F5E">
            <w:pPr>
              <w:autoSpaceDE w:val="0"/>
              <w:autoSpaceDN w:val="0"/>
              <w:adjustRightInd w:val="0"/>
              <w:rPr>
                <w:b/>
                <w:lang w:eastAsia="en-US"/>
              </w:rPr>
            </w:pPr>
            <w:r w:rsidRPr="004B0200">
              <w:rPr>
                <w:b/>
                <w:lang w:eastAsia="en-US"/>
              </w:rPr>
              <w:t>Ali gre za visoko gradnjo</w:t>
            </w:r>
          </w:p>
          <w:p w:rsidR="00A91A0E" w:rsidRPr="004B0200" w:rsidRDefault="00A91A0E" w:rsidP="005A3F5E">
            <w:pPr>
              <w:autoSpaceDE w:val="0"/>
              <w:autoSpaceDN w:val="0"/>
              <w:adjustRightInd w:val="0"/>
              <w:rPr>
                <w:b/>
                <w:lang w:eastAsia="en-US"/>
              </w:rPr>
            </w:pPr>
            <w:r w:rsidRPr="004B0200">
              <w:rPr>
                <w:b/>
                <w:lang w:eastAsia="en-US"/>
              </w:rPr>
              <w:t>(DA/NE)</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Investicijska vrednost projekta v EUR z DDV</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Datum izdaje uporabnega dovoljenja</w:t>
            </w: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1.</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2.</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lang w:eastAsia="en-US"/>
        </w:rPr>
      </w:pPr>
    </w:p>
    <w:bookmarkEnd w:id="8"/>
    <w:p w:rsidR="00A91A0E" w:rsidRPr="004B0200" w:rsidRDefault="00A91A0E" w:rsidP="00A91A0E">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elektrotehnike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A91A0E" w:rsidRPr="004B0200" w:rsidTr="005A3F5E">
        <w:tc>
          <w:tcPr>
            <w:tcW w:w="4248" w:type="dxa"/>
          </w:tcPr>
          <w:p w:rsidR="00A91A0E" w:rsidRPr="004B0200" w:rsidRDefault="00A91A0E" w:rsidP="005A3F5E">
            <w:pPr>
              <w:autoSpaceDE w:val="0"/>
              <w:autoSpaceDN w:val="0"/>
              <w:adjustRightInd w:val="0"/>
              <w:rPr>
                <w:lang w:eastAsia="en-US"/>
              </w:rPr>
            </w:pPr>
            <w:r w:rsidRPr="004B0200">
              <w:rPr>
                <w:lang w:eastAsia="en-US"/>
              </w:rPr>
              <w:t>Ime in priimek strokovnega kadra:</w:t>
            </w:r>
          </w:p>
        </w:tc>
        <w:tc>
          <w:tcPr>
            <w:tcW w:w="4819" w:type="dxa"/>
          </w:tcPr>
          <w:p w:rsidR="00A91A0E" w:rsidRPr="004B0200" w:rsidRDefault="00A91A0E" w:rsidP="005A3F5E">
            <w:pPr>
              <w:autoSpaceDE w:val="0"/>
              <w:autoSpaceDN w:val="0"/>
              <w:adjustRightInd w:val="0"/>
              <w:rPr>
                <w:lang w:eastAsia="en-US"/>
              </w:rPr>
            </w:pPr>
            <w:r w:rsidRPr="004B0200">
              <w:rPr>
                <w:lang w:eastAsia="en-US"/>
              </w:rPr>
              <w:t>Delodajalec strokovnega kadra:</w:t>
            </w:r>
          </w:p>
        </w:tc>
      </w:tr>
      <w:tr w:rsidR="00A91A0E" w:rsidRPr="004B0200" w:rsidTr="005A3F5E">
        <w:tc>
          <w:tcPr>
            <w:tcW w:w="4248" w:type="dxa"/>
          </w:tcPr>
          <w:p w:rsidR="00A91A0E" w:rsidRPr="004B0200" w:rsidRDefault="00A91A0E" w:rsidP="005A3F5E">
            <w:pPr>
              <w:autoSpaceDE w:val="0"/>
              <w:autoSpaceDN w:val="0"/>
              <w:adjustRightInd w:val="0"/>
              <w:rPr>
                <w:lang w:eastAsia="en-US"/>
              </w:rPr>
            </w:pPr>
          </w:p>
          <w:p w:rsidR="00A91A0E" w:rsidRPr="004B0200" w:rsidRDefault="00A91A0E" w:rsidP="005A3F5E">
            <w:pPr>
              <w:autoSpaceDE w:val="0"/>
              <w:autoSpaceDN w:val="0"/>
              <w:adjustRightInd w:val="0"/>
              <w:rPr>
                <w:lang w:eastAsia="en-US"/>
              </w:rPr>
            </w:pPr>
          </w:p>
        </w:tc>
        <w:tc>
          <w:tcPr>
            <w:tcW w:w="4819" w:type="dxa"/>
          </w:tcPr>
          <w:p w:rsidR="00A91A0E" w:rsidRPr="004B0200" w:rsidRDefault="00A91A0E" w:rsidP="005A3F5E">
            <w:pPr>
              <w:autoSpaceDE w:val="0"/>
              <w:autoSpaceDN w:val="0"/>
              <w:adjustRightInd w:val="0"/>
              <w:rPr>
                <w:lang w:eastAsia="en-US"/>
              </w:rPr>
            </w:pPr>
          </w:p>
        </w:tc>
      </w:tr>
    </w:tbl>
    <w:p w:rsidR="00A91A0E" w:rsidRPr="004B0200" w:rsidRDefault="00A91A0E" w:rsidP="00A91A0E">
      <w:pPr>
        <w:autoSpaceDE w:val="0"/>
        <w:autoSpaceDN w:val="0"/>
        <w:adjustRightInd w:val="0"/>
        <w:rPr>
          <w:lang w:eastAsia="en-US"/>
        </w:rPr>
      </w:pPr>
    </w:p>
    <w:p w:rsidR="00A91A0E" w:rsidRPr="004B0200" w:rsidRDefault="00A91A0E" w:rsidP="00A91A0E">
      <w:pPr>
        <w:autoSpaceDE w:val="0"/>
        <w:autoSpaceDN w:val="0"/>
        <w:adjustRightInd w:val="0"/>
        <w:rPr>
          <w:b/>
          <w:lang w:eastAsia="en-US"/>
        </w:rPr>
      </w:pPr>
      <w:r w:rsidRPr="004B0200">
        <w:rPr>
          <w:b/>
          <w:lang w:eastAsia="en-US"/>
        </w:rPr>
        <w:t xml:space="preserve">Reference strokovnega kadra: </w:t>
      </w:r>
    </w:p>
    <w:p w:rsidR="00A91A0E" w:rsidRPr="004B0200" w:rsidRDefault="00A91A0E" w:rsidP="003416A4">
      <w:pPr>
        <w:pStyle w:val="Odstavekseznama"/>
        <w:numPr>
          <w:ilvl w:val="0"/>
          <w:numId w:val="5"/>
        </w:numPr>
        <w:autoSpaceDE w:val="0"/>
        <w:autoSpaceDN w:val="0"/>
        <w:adjustRightInd w:val="0"/>
        <w:ind w:left="284" w:hanging="284"/>
        <w:rPr>
          <w:lang w:val="sl-SI" w:eastAsia="en-US"/>
        </w:rPr>
      </w:pPr>
      <w:r w:rsidRPr="004B0200">
        <w:rPr>
          <w:lang w:val="sl-SI" w:eastAsia="en-US"/>
        </w:rPr>
        <w:t xml:space="preserve">najmanj 1 referenca, ki izkazuje, da je v zadnjih </w:t>
      </w:r>
      <w:r>
        <w:rPr>
          <w:lang w:val="sl-SI" w:eastAsia="en-US"/>
        </w:rPr>
        <w:t>10</w:t>
      </w:r>
      <w:r w:rsidRPr="004B0200">
        <w:rPr>
          <w:lang w:val="sl-SI" w:eastAsia="en-US"/>
        </w:rPr>
        <w:t xml:space="preserve"> letih pred rokom za oddajo ponudbe opravljal funkcijo odgovornega vodje posameznih del s področja elektrotehnike pri izvedbi del</w:t>
      </w:r>
      <w:r w:rsidRPr="004A68C4">
        <w:rPr>
          <w:lang w:val="sl-SI" w:eastAsia="en-US"/>
        </w:rPr>
        <w:t xml:space="preserve">, pri čemer vrednost posameznega referenčnega posla znaša najmanj </w:t>
      </w:r>
      <w:r>
        <w:rPr>
          <w:lang w:val="sl-SI" w:eastAsia="en-US"/>
        </w:rPr>
        <w:t>75</w:t>
      </w:r>
      <w:r w:rsidRPr="004A68C4">
        <w:rPr>
          <w:lang w:val="sl-SI" w:eastAsia="en-US"/>
        </w:rPr>
        <w:t>.000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A91A0E" w:rsidRPr="004B0200" w:rsidTr="005A3F5E">
        <w:tc>
          <w:tcPr>
            <w:tcW w:w="562" w:type="dxa"/>
          </w:tcPr>
          <w:p w:rsidR="00A91A0E" w:rsidRPr="004B0200" w:rsidRDefault="00A91A0E" w:rsidP="005A3F5E">
            <w:pPr>
              <w:autoSpaceDE w:val="0"/>
              <w:autoSpaceDN w:val="0"/>
              <w:adjustRightInd w:val="0"/>
              <w:rPr>
                <w:b/>
                <w:lang w:eastAsia="en-US"/>
              </w:rPr>
            </w:pPr>
            <w:r w:rsidRPr="004B0200">
              <w:rPr>
                <w:b/>
                <w:lang w:eastAsia="en-US"/>
              </w:rPr>
              <w:t>št.</w:t>
            </w:r>
          </w:p>
        </w:tc>
        <w:tc>
          <w:tcPr>
            <w:tcW w:w="2458" w:type="dxa"/>
          </w:tcPr>
          <w:p w:rsidR="00A91A0E" w:rsidRPr="004B0200" w:rsidRDefault="00A91A0E" w:rsidP="005A3F5E">
            <w:pPr>
              <w:autoSpaceDE w:val="0"/>
              <w:autoSpaceDN w:val="0"/>
              <w:adjustRightInd w:val="0"/>
              <w:rPr>
                <w:b/>
                <w:lang w:eastAsia="en-US"/>
              </w:rPr>
            </w:pPr>
            <w:r w:rsidRPr="004B0200">
              <w:rPr>
                <w:b/>
                <w:lang w:eastAsia="en-US"/>
              </w:rPr>
              <w:t>Referenčni investitor</w:t>
            </w:r>
          </w:p>
        </w:tc>
        <w:tc>
          <w:tcPr>
            <w:tcW w:w="1937" w:type="dxa"/>
          </w:tcPr>
          <w:p w:rsidR="00A91A0E" w:rsidRPr="004B0200" w:rsidRDefault="00A91A0E" w:rsidP="005A3F5E">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rsidR="00A91A0E" w:rsidRPr="004B0200" w:rsidRDefault="00A91A0E" w:rsidP="005A3F5E">
            <w:pPr>
              <w:autoSpaceDE w:val="0"/>
              <w:autoSpaceDN w:val="0"/>
              <w:adjustRightInd w:val="0"/>
              <w:rPr>
                <w:b/>
                <w:lang w:eastAsia="en-US"/>
              </w:rPr>
            </w:pPr>
            <w:r w:rsidRPr="004B0200">
              <w:rPr>
                <w:b/>
                <w:lang w:eastAsia="en-US"/>
              </w:rPr>
              <w:t>Ali gre za visoko gradnjo</w:t>
            </w:r>
          </w:p>
          <w:p w:rsidR="00A91A0E" w:rsidRPr="004B0200" w:rsidRDefault="00A91A0E" w:rsidP="005A3F5E">
            <w:pPr>
              <w:autoSpaceDE w:val="0"/>
              <w:autoSpaceDN w:val="0"/>
              <w:adjustRightInd w:val="0"/>
              <w:rPr>
                <w:b/>
                <w:lang w:eastAsia="en-US"/>
              </w:rPr>
            </w:pPr>
            <w:r w:rsidRPr="004B0200">
              <w:rPr>
                <w:b/>
                <w:lang w:eastAsia="en-US"/>
              </w:rPr>
              <w:t>(DA/NE)</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Investicijska vrednost projekta v EUR z DDV</w:t>
            </w:r>
          </w:p>
        </w:tc>
        <w:tc>
          <w:tcPr>
            <w:tcW w:w="1510" w:type="dxa"/>
          </w:tcPr>
          <w:p w:rsidR="00A91A0E" w:rsidRPr="004B0200" w:rsidRDefault="00A91A0E" w:rsidP="005A3F5E">
            <w:pPr>
              <w:autoSpaceDE w:val="0"/>
              <w:autoSpaceDN w:val="0"/>
              <w:adjustRightInd w:val="0"/>
              <w:rPr>
                <w:b/>
                <w:lang w:eastAsia="en-US"/>
              </w:rPr>
            </w:pPr>
            <w:r w:rsidRPr="004B0200">
              <w:rPr>
                <w:b/>
                <w:lang w:eastAsia="en-US"/>
              </w:rPr>
              <w:t>Datum izdaje uporabnega dovoljenja</w:t>
            </w: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1.</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tr w:rsidR="00A91A0E" w:rsidRPr="004B0200" w:rsidTr="005A3F5E">
        <w:tc>
          <w:tcPr>
            <w:tcW w:w="562" w:type="dxa"/>
          </w:tcPr>
          <w:p w:rsidR="00A91A0E" w:rsidRPr="004B0200" w:rsidRDefault="00A91A0E" w:rsidP="005A3F5E">
            <w:pPr>
              <w:autoSpaceDE w:val="0"/>
              <w:autoSpaceDN w:val="0"/>
              <w:adjustRightInd w:val="0"/>
              <w:rPr>
                <w:lang w:eastAsia="en-US"/>
              </w:rPr>
            </w:pPr>
            <w:r w:rsidRPr="004B0200">
              <w:rPr>
                <w:lang w:eastAsia="en-US"/>
              </w:rPr>
              <w:t>2.</w:t>
            </w:r>
          </w:p>
        </w:tc>
        <w:tc>
          <w:tcPr>
            <w:tcW w:w="2458" w:type="dxa"/>
          </w:tcPr>
          <w:p w:rsidR="00A91A0E" w:rsidRPr="004B0200" w:rsidRDefault="00A91A0E" w:rsidP="005A3F5E">
            <w:pPr>
              <w:autoSpaceDE w:val="0"/>
              <w:autoSpaceDN w:val="0"/>
              <w:adjustRightInd w:val="0"/>
              <w:rPr>
                <w:lang w:eastAsia="en-US"/>
              </w:rPr>
            </w:pPr>
          </w:p>
        </w:tc>
        <w:tc>
          <w:tcPr>
            <w:tcW w:w="1937" w:type="dxa"/>
          </w:tcPr>
          <w:p w:rsidR="00A91A0E" w:rsidRPr="004B0200" w:rsidRDefault="00A91A0E" w:rsidP="005A3F5E">
            <w:pPr>
              <w:autoSpaceDE w:val="0"/>
              <w:autoSpaceDN w:val="0"/>
              <w:adjustRightInd w:val="0"/>
              <w:rPr>
                <w:lang w:eastAsia="en-US"/>
              </w:rPr>
            </w:pPr>
          </w:p>
        </w:tc>
        <w:tc>
          <w:tcPr>
            <w:tcW w:w="1083"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c>
          <w:tcPr>
            <w:tcW w:w="1510" w:type="dxa"/>
          </w:tcPr>
          <w:p w:rsidR="00A91A0E" w:rsidRPr="004B0200" w:rsidRDefault="00A91A0E" w:rsidP="005A3F5E">
            <w:pPr>
              <w:autoSpaceDE w:val="0"/>
              <w:autoSpaceDN w:val="0"/>
              <w:adjustRightInd w:val="0"/>
              <w:rPr>
                <w:lang w:eastAsia="en-US"/>
              </w:rPr>
            </w:pPr>
          </w:p>
        </w:tc>
      </w:tr>
      <w:bookmarkEnd w:id="3"/>
      <w:bookmarkEnd w:id="4"/>
      <w:bookmarkEnd w:id="5"/>
      <w:bookmarkEnd w:id="6"/>
    </w:tbl>
    <w:p w:rsidR="00A91A0E" w:rsidRPr="004B0200" w:rsidRDefault="00A91A0E" w:rsidP="005336E1">
      <w:pPr>
        <w:autoSpaceDE w:val="0"/>
        <w:autoSpaceDN w:val="0"/>
        <w:adjustRightInd w:val="0"/>
        <w:rPr>
          <w:lang w:eastAsia="en-US"/>
        </w:rPr>
      </w:pPr>
    </w:p>
    <w:sectPr w:rsidR="00A91A0E" w:rsidRPr="004B0200" w:rsidSect="006111AE">
      <w:headerReference w:type="default" r:id="rId7"/>
      <w:footerReference w:type="default" r:id="rId8"/>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EA2" w:rsidRDefault="008C5EA2" w:rsidP="00A91A0E">
      <w:pPr>
        <w:spacing w:line="240" w:lineRule="auto"/>
      </w:pPr>
      <w:r>
        <w:separator/>
      </w:r>
    </w:p>
  </w:endnote>
  <w:endnote w:type="continuationSeparator" w:id="0">
    <w:p w:rsidR="008C5EA2" w:rsidRDefault="008C5EA2" w:rsidP="00A9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0E" w:rsidRDefault="00A91A0E" w:rsidP="009500CB">
    <w:pPr>
      <w:pStyle w:val="Noga"/>
      <w:jc w:val="center"/>
    </w:pPr>
    <w:r>
      <w:fldChar w:fldCharType="begin"/>
    </w:r>
    <w:r>
      <w:instrText>PAGE   \* MERGEFORMAT</w:instrText>
    </w:r>
    <w:r>
      <w:fldChar w:fldCharType="separate"/>
    </w:r>
    <w:r>
      <w:rPr>
        <w:noProof/>
      </w:rPr>
      <w:t>36</w:t>
    </w:r>
    <w:r>
      <w:fldChar w:fldCharType="end"/>
    </w:r>
  </w:p>
  <w:p w:rsidR="00A91A0E" w:rsidRDefault="00A91A0E" w:rsidP="00D371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EA2" w:rsidRDefault="008C5EA2" w:rsidP="00A91A0E">
      <w:pPr>
        <w:spacing w:line="240" w:lineRule="auto"/>
      </w:pPr>
      <w:r>
        <w:separator/>
      </w:r>
    </w:p>
  </w:footnote>
  <w:footnote w:type="continuationSeparator" w:id="0">
    <w:p w:rsidR="008C5EA2" w:rsidRDefault="008C5EA2" w:rsidP="00A91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0E" w:rsidRDefault="00A91A0E" w:rsidP="00D37134"/>
  <w:p w:rsidR="00A91A0E" w:rsidRDefault="00A91A0E" w:rsidP="00D37134"/>
  <w:p w:rsidR="00A91A0E" w:rsidRDefault="00A91A0E" w:rsidP="00D37134">
    <w:r>
      <w:rPr>
        <w:noProof/>
      </w:rPr>
      <w:drawing>
        <wp:anchor distT="0" distB="0" distL="114300" distR="114300" simplePos="0" relativeHeight="251659264" behindDoc="0" locked="0" layoutInCell="1" allowOverlap="1" wp14:anchorId="7BDF1711" wp14:editId="3884F4A4">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rsidR="00A91A0E" w:rsidRDefault="00A91A0E" w:rsidP="00D37134"/>
  <w:p w:rsidR="00A91A0E" w:rsidRDefault="00A91A0E" w:rsidP="00D37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1"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num w:numId="1">
    <w:abstractNumId w:val="9"/>
  </w:num>
  <w:num w:numId="2">
    <w:abstractNumId w:val="7"/>
  </w:num>
  <w:num w:numId="3">
    <w:abstractNumId w:val="10"/>
  </w:num>
  <w:num w:numId="4">
    <w:abstractNumId w:val="11"/>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0E"/>
    <w:rsid w:val="003416A4"/>
    <w:rsid w:val="005336E1"/>
    <w:rsid w:val="006521FD"/>
    <w:rsid w:val="006A754A"/>
    <w:rsid w:val="008C5EA2"/>
    <w:rsid w:val="00923F37"/>
    <w:rsid w:val="00A91A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A79D"/>
  <w15:chartTrackingRefBased/>
  <w15:docId w15:val="{EF0B2222-8E88-4B8E-B183-68391B3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91A0E"/>
    <w:pPr>
      <w:spacing w:after="0" w:line="260" w:lineRule="exact"/>
      <w:jc w:val="both"/>
    </w:pPr>
    <w:rPr>
      <w:rFonts w:ascii="Arial" w:eastAsia="Times New Roman" w:hAnsi="Arial" w:cs="Arial"/>
      <w:sz w:val="20"/>
      <w:szCs w:val="20"/>
      <w:lang w:eastAsia="sl-SI"/>
    </w:rPr>
  </w:style>
  <w:style w:type="paragraph" w:styleId="Naslov1">
    <w:name w:val="heading 1"/>
    <w:aliases w:val="NASLOV"/>
    <w:basedOn w:val="Navaden"/>
    <w:next w:val="Navaden"/>
    <w:link w:val="Naslov1Znak"/>
    <w:qFormat/>
    <w:rsid w:val="00A91A0E"/>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link w:val="Naslov2Znak"/>
    <w:qFormat/>
    <w:rsid w:val="00A91A0E"/>
    <w:pPr>
      <w:keepNext/>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A91A0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A91A0E"/>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A91A0E"/>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link w:val="Naslov6Znak"/>
    <w:qFormat/>
    <w:rsid w:val="00A91A0E"/>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link w:val="Naslov7Znak"/>
    <w:qFormat/>
    <w:rsid w:val="00A91A0E"/>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link w:val="Naslov8Znak"/>
    <w:qFormat/>
    <w:rsid w:val="00A91A0E"/>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link w:val="Naslov9Znak"/>
    <w:qFormat/>
    <w:rsid w:val="00A91A0E"/>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91A0E"/>
    <w:rPr>
      <w:rFonts w:ascii="Cambria" w:eastAsia="Times New Roman" w:hAnsi="Cambria" w:cs="Arial"/>
      <w:b/>
      <w:bCs/>
      <w:kern w:val="32"/>
      <w:sz w:val="32"/>
      <w:szCs w:val="32"/>
      <w:lang w:val="x-none" w:eastAsia="sl-SI"/>
    </w:rPr>
  </w:style>
  <w:style w:type="character" w:customStyle="1" w:styleId="Naslov2Znak">
    <w:name w:val="Naslov 2 Znak"/>
    <w:aliases w:val="Znak Znak1"/>
    <w:basedOn w:val="Privzetapisavaodstavka"/>
    <w:link w:val="Naslov2"/>
    <w:rsid w:val="00A91A0E"/>
    <w:rPr>
      <w:rFonts w:ascii="Cambria" w:eastAsia="Times New Roman" w:hAnsi="Cambria" w:cs="Arial"/>
      <w:b/>
      <w:bCs/>
      <w:i/>
      <w:iCs/>
      <w:sz w:val="28"/>
      <w:szCs w:val="28"/>
      <w:lang w:val="x-none" w:eastAsia="sl-SI"/>
    </w:rPr>
  </w:style>
  <w:style w:type="character" w:customStyle="1" w:styleId="Naslov3Znak">
    <w:name w:val="Naslov 3 Znak"/>
    <w:basedOn w:val="Privzetapisavaodstavka"/>
    <w:link w:val="Naslov3"/>
    <w:rsid w:val="00A91A0E"/>
    <w:rPr>
      <w:rFonts w:ascii="Cambria" w:eastAsia="Times New Roman" w:hAnsi="Cambria" w:cs="Arial"/>
      <w:b/>
      <w:bCs/>
      <w:sz w:val="26"/>
      <w:szCs w:val="26"/>
      <w:lang w:val="x-none" w:eastAsia="sl-SI"/>
    </w:rPr>
  </w:style>
  <w:style w:type="character" w:customStyle="1" w:styleId="Naslov4Znak">
    <w:name w:val="Naslov 4 Znak"/>
    <w:basedOn w:val="Privzetapisavaodstavka"/>
    <w:link w:val="Naslov4"/>
    <w:rsid w:val="00A91A0E"/>
    <w:rPr>
      <w:rFonts w:ascii="Times New Roman" w:eastAsia="Times New Roman" w:hAnsi="Times New Roman" w:cs="Arial"/>
      <w:b/>
      <w:bCs/>
      <w:sz w:val="28"/>
      <w:szCs w:val="28"/>
      <w:lang w:val="x-none" w:eastAsia="sl-SI"/>
    </w:rPr>
  </w:style>
  <w:style w:type="character" w:customStyle="1" w:styleId="Naslov5Znak">
    <w:name w:val="Naslov 5 Znak"/>
    <w:basedOn w:val="Privzetapisavaodstavka"/>
    <w:link w:val="Naslov5"/>
    <w:rsid w:val="00A91A0E"/>
    <w:rPr>
      <w:rFonts w:ascii="Times New Roman" w:eastAsia="Times New Roman" w:hAnsi="Times New Roman" w:cs="Arial"/>
      <w:b/>
      <w:bCs/>
      <w:i/>
      <w:iCs/>
      <w:sz w:val="26"/>
      <w:szCs w:val="26"/>
      <w:lang w:val="x-none" w:eastAsia="sl-SI"/>
    </w:rPr>
  </w:style>
  <w:style w:type="character" w:customStyle="1" w:styleId="Naslov6Znak">
    <w:name w:val="Naslov 6 Znak"/>
    <w:basedOn w:val="Privzetapisavaodstavka"/>
    <w:link w:val="Naslov6"/>
    <w:rsid w:val="00A91A0E"/>
    <w:rPr>
      <w:rFonts w:ascii="Cambria" w:eastAsia="Times New Roman" w:hAnsi="Cambria" w:cs="Arial"/>
      <w:i/>
      <w:iCs/>
      <w:color w:val="243F60"/>
      <w:sz w:val="24"/>
      <w:szCs w:val="20"/>
      <w:lang w:val="x-none" w:eastAsia="x-none"/>
    </w:rPr>
  </w:style>
  <w:style w:type="character" w:customStyle="1" w:styleId="Naslov7Znak">
    <w:name w:val="Naslov 7 Znak"/>
    <w:basedOn w:val="Privzetapisavaodstavka"/>
    <w:link w:val="Naslov7"/>
    <w:rsid w:val="00A91A0E"/>
    <w:rPr>
      <w:rFonts w:ascii="Cambria" w:eastAsia="Times New Roman" w:hAnsi="Cambria" w:cs="Arial"/>
      <w:i/>
      <w:iCs/>
      <w:color w:val="404040"/>
      <w:sz w:val="24"/>
      <w:szCs w:val="20"/>
      <w:lang w:val="x-none" w:eastAsia="x-none"/>
    </w:rPr>
  </w:style>
  <w:style w:type="character" w:customStyle="1" w:styleId="Naslov8Znak">
    <w:name w:val="Naslov 8 Znak"/>
    <w:basedOn w:val="Privzetapisavaodstavka"/>
    <w:link w:val="Naslov8"/>
    <w:rsid w:val="00A91A0E"/>
    <w:rPr>
      <w:rFonts w:ascii="Times New Roman" w:eastAsia="Times New Roman" w:hAnsi="Times New Roman" w:cs="Arial"/>
      <w:i/>
      <w:iCs/>
      <w:sz w:val="24"/>
      <w:szCs w:val="24"/>
      <w:lang w:val="x-none" w:eastAsia="sl-SI"/>
    </w:rPr>
  </w:style>
  <w:style w:type="character" w:customStyle="1" w:styleId="Naslov9Znak">
    <w:name w:val="Naslov 9 Znak"/>
    <w:basedOn w:val="Privzetapisavaodstavka"/>
    <w:link w:val="Naslov9"/>
    <w:rsid w:val="00A91A0E"/>
    <w:rPr>
      <w:rFonts w:ascii="Cambria" w:eastAsia="Times New Roman" w:hAnsi="Cambria" w:cs="Arial"/>
      <w:sz w:val="20"/>
      <w:szCs w:val="20"/>
      <w:lang w:val="en-US" w:eastAsia="sl-SI"/>
    </w:rPr>
  </w:style>
  <w:style w:type="paragraph" w:styleId="Sprotnaopomba-besedilo">
    <w:name w:val="footnote text"/>
    <w:basedOn w:val="Navaden"/>
    <w:link w:val="Sprotnaopomba-besediloZnak"/>
    <w:semiHidden/>
    <w:unhideWhenUsed/>
    <w:rsid w:val="00A91A0E"/>
    <w:rPr>
      <w:lang w:val="x-none"/>
    </w:rPr>
  </w:style>
  <w:style w:type="character" w:customStyle="1" w:styleId="Sprotnaopomba-besediloZnak">
    <w:name w:val="Sprotna opomba - besedilo Znak"/>
    <w:basedOn w:val="Privzetapisavaodstavka"/>
    <w:link w:val="Sprotnaopomba-besedilo"/>
    <w:semiHidden/>
    <w:rsid w:val="00A91A0E"/>
    <w:rPr>
      <w:rFonts w:ascii="Arial" w:eastAsia="Times New Roman" w:hAnsi="Arial" w:cs="Arial"/>
      <w:sz w:val="20"/>
      <w:szCs w:val="20"/>
      <w:lang w:val="x-none" w:eastAsia="sl-SI"/>
    </w:rPr>
  </w:style>
  <w:style w:type="character" w:customStyle="1" w:styleId="Znakisprotnihopomb">
    <w:name w:val="Znaki sprotnih opomb"/>
    <w:rsid w:val="00A91A0E"/>
    <w:rPr>
      <w:vertAlign w:val="superscript"/>
    </w:rPr>
  </w:style>
  <w:style w:type="paragraph" w:styleId="Pripombabesedilo">
    <w:name w:val="annotation text"/>
    <w:aliases w:val="Znak4"/>
    <w:basedOn w:val="Navaden"/>
    <w:link w:val="PripombabesediloZnak"/>
    <w:unhideWhenUsed/>
    <w:rsid w:val="00A91A0E"/>
    <w:rPr>
      <w:lang w:val="x-none"/>
    </w:rPr>
  </w:style>
  <w:style w:type="character" w:customStyle="1" w:styleId="PripombabesediloZnak">
    <w:name w:val="Pripomba – besedilo Znak"/>
    <w:aliases w:val="Znak4 Znak"/>
    <w:basedOn w:val="Privzetapisavaodstavka"/>
    <w:link w:val="Pripombabesedilo"/>
    <w:rsid w:val="00A91A0E"/>
    <w:rPr>
      <w:rFonts w:ascii="Arial" w:eastAsia="Times New Roman" w:hAnsi="Arial" w:cs="Arial"/>
      <w:sz w:val="20"/>
      <w:szCs w:val="20"/>
      <w:lang w:val="x-none" w:eastAsia="sl-SI"/>
    </w:rPr>
  </w:style>
  <w:style w:type="character" w:styleId="Pripombasklic">
    <w:name w:val="annotation reference"/>
    <w:rsid w:val="00A91A0E"/>
    <w:rPr>
      <w:sz w:val="16"/>
      <w:szCs w:val="16"/>
    </w:rPr>
  </w:style>
  <w:style w:type="paragraph" w:styleId="Besedilooblaka">
    <w:name w:val="Balloon Text"/>
    <w:basedOn w:val="Navaden"/>
    <w:link w:val="BesedilooblakaZnak"/>
    <w:unhideWhenUsed/>
    <w:rsid w:val="00A91A0E"/>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rsid w:val="00A91A0E"/>
    <w:rPr>
      <w:rFonts w:ascii="Tahoma" w:eastAsia="Times New Roman" w:hAnsi="Tahoma" w:cs="Arial"/>
      <w:sz w:val="16"/>
      <w:szCs w:val="16"/>
      <w:lang w:val="x-none" w:eastAsia="sl-SI"/>
    </w:rPr>
  </w:style>
  <w:style w:type="paragraph" w:styleId="Glava">
    <w:name w:val="header"/>
    <w:aliases w:val="E-PVO-glava,Glava - napis,Glava Znak Znak Znak Znak,Znak Znak Znak Znak Znak Znak Znak Znak Znak Znak Znak Znak Znak Znak Znak Znak Znak Znak Znak Znak,Znak Znak Znak Znak Znak Znak,Znak Znak Znak, Znak"/>
    <w:basedOn w:val="Navaden"/>
    <w:link w:val="GlavaZnak"/>
    <w:rsid w:val="00A91A0E"/>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Znak Znak Znak Znak, Znak Znak"/>
    <w:basedOn w:val="Privzetapisavaodstavka"/>
    <w:link w:val="Glava"/>
    <w:rsid w:val="00A91A0E"/>
    <w:rPr>
      <w:rFonts w:ascii="Arial" w:eastAsia="Times New Roman" w:hAnsi="Arial" w:cs="Arial"/>
      <w:sz w:val="20"/>
      <w:szCs w:val="24"/>
      <w:lang w:val="en-US" w:eastAsia="sl-SI"/>
    </w:rPr>
  </w:style>
  <w:style w:type="paragraph" w:styleId="Noga">
    <w:name w:val="footer"/>
    <w:basedOn w:val="Navaden"/>
    <w:link w:val="NogaZnak"/>
    <w:rsid w:val="00A91A0E"/>
    <w:pPr>
      <w:tabs>
        <w:tab w:val="center" w:pos="4320"/>
        <w:tab w:val="right" w:pos="8640"/>
      </w:tabs>
      <w:spacing w:line="260" w:lineRule="atLeast"/>
    </w:pPr>
    <w:rPr>
      <w:szCs w:val="24"/>
      <w:lang w:val="en-US"/>
    </w:rPr>
  </w:style>
  <w:style w:type="character" w:customStyle="1" w:styleId="NogaZnak">
    <w:name w:val="Noga Znak"/>
    <w:basedOn w:val="Privzetapisavaodstavka"/>
    <w:link w:val="Noga"/>
    <w:rsid w:val="00A91A0E"/>
    <w:rPr>
      <w:rFonts w:ascii="Arial" w:eastAsia="Times New Roman" w:hAnsi="Arial" w:cs="Arial"/>
      <w:sz w:val="20"/>
      <w:szCs w:val="24"/>
      <w:lang w:val="en-US" w:eastAsia="sl-SI"/>
    </w:rPr>
  </w:style>
  <w:style w:type="paragraph" w:styleId="Zgradbadokumenta">
    <w:name w:val="Document Map"/>
    <w:basedOn w:val="Navaden"/>
    <w:link w:val="ZgradbadokumentaZnak"/>
    <w:semiHidden/>
    <w:rsid w:val="00A91A0E"/>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semiHidden/>
    <w:rsid w:val="00A91A0E"/>
    <w:rPr>
      <w:rFonts w:ascii="Tahoma" w:eastAsia="Times New Roman" w:hAnsi="Tahoma" w:cs="Arial"/>
      <w:sz w:val="16"/>
      <w:szCs w:val="16"/>
      <w:lang w:val="en-US" w:eastAsia="sl-SI"/>
    </w:rPr>
  </w:style>
  <w:style w:type="paragraph" w:customStyle="1" w:styleId="datumtevilka">
    <w:name w:val="datum številka"/>
    <w:basedOn w:val="Navaden"/>
    <w:qFormat/>
    <w:rsid w:val="00A91A0E"/>
    <w:pPr>
      <w:tabs>
        <w:tab w:val="left" w:pos="1701"/>
      </w:tabs>
      <w:spacing w:line="260" w:lineRule="atLeast"/>
    </w:pPr>
  </w:style>
  <w:style w:type="paragraph" w:customStyle="1" w:styleId="ZADEVA">
    <w:name w:val="ZADEVA"/>
    <w:basedOn w:val="Navaden"/>
    <w:qFormat/>
    <w:rsid w:val="00A91A0E"/>
    <w:pPr>
      <w:tabs>
        <w:tab w:val="left" w:pos="1701"/>
      </w:tabs>
      <w:spacing w:line="260" w:lineRule="atLeast"/>
      <w:ind w:left="1701" w:hanging="1701"/>
    </w:pPr>
    <w:rPr>
      <w:b/>
      <w:szCs w:val="24"/>
      <w:lang w:val="it-IT"/>
    </w:rPr>
  </w:style>
  <w:style w:type="character" w:styleId="Hiperpovezava">
    <w:name w:val="Hyperlink"/>
    <w:uiPriority w:val="99"/>
    <w:rsid w:val="00A91A0E"/>
    <w:rPr>
      <w:color w:val="0000FF"/>
      <w:u w:val="single"/>
    </w:rPr>
  </w:style>
  <w:style w:type="paragraph" w:customStyle="1" w:styleId="podpisi">
    <w:name w:val="podpisi"/>
    <w:basedOn w:val="Navaden"/>
    <w:qFormat/>
    <w:rsid w:val="00A91A0E"/>
    <w:pPr>
      <w:tabs>
        <w:tab w:val="left" w:pos="3402"/>
      </w:tabs>
      <w:spacing w:line="260" w:lineRule="atLeast"/>
    </w:pPr>
    <w:rPr>
      <w:szCs w:val="24"/>
      <w:lang w:val="it-IT"/>
    </w:rPr>
  </w:style>
  <w:style w:type="paragraph" w:customStyle="1" w:styleId="ZnakZnak1Znak">
    <w:name w:val="Znak Znak1 Znak"/>
    <w:basedOn w:val="Navaden"/>
    <w:rsid w:val="00A91A0E"/>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A91A0E"/>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A91A0E"/>
    <w:pPr>
      <w:tabs>
        <w:tab w:val="left" w:pos="480"/>
        <w:tab w:val="right" w:leader="dot" w:pos="9356"/>
      </w:tabs>
    </w:pPr>
    <w:rPr>
      <w:rFonts w:ascii="Times New Roman" w:hAnsi="Times New Roman"/>
      <w:b/>
      <w:bCs/>
    </w:rPr>
  </w:style>
  <w:style w:type="paragraph" w:styleId="Telobesedila-zamik">
    <w:name w:val="Body Text Indent"/>
    <w:basedOn w:val="Navaden"/>
    <w:link w:val="Telobesedila-zamikZnak"/>
    <w:rsid w:val="00A91A0E"/>
    <w:pPr>
      <w:spacing w:line="240" w:lineRule="auto"/>
      <w:ind w:left="1080"/>
    </w:pPr>
    <w:rPr>
      <w:bCs/>
      <w:sz w:val="24"/>
      <w:szCs w:val="24"/>
      <w:lang w:val="x-none"/>
    </w:rPr>
  </w:style>
  <w:style w:type="character" w:customStyle="1" w:styleId="Telobesedila-zamikZnak">
    <w:name w:val="Telo besedila - zamik Znak"/>
    <w:basedOn w:val="Privzetapisavaodstavka"/>
    <w:link w:val="Telobesedila-zamik"/>
    <w:rsid w:val="00A91A0E"/>
    <w:rPr>
      <w:rFonts w:ascii="Arial" w:eastAsia="Times New Roman" w:hAnsi="Arial" w:cs="Arial"/>
      <w:bCs/>
      <w:sz w:val="24"/>
      <w:szCs w:val="24"/>
      <w:lang w:val="x-none" w:eastAsia="sl-SI"/>
    </w:rPr>
  </w:style>
  <w:style w:type="paragraph" w:customStyle="1" w:styleId="BodyText23">
    <w:name w:val="Body Text 23"/>
    <w:basedOn w:val="Navaden"/>
    <w:rsid w:val="00A91A0E"/>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link w:val="Telobesedila3Znak"/>
    <w:rsid w:val="00A91A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basedOn w:val="Privzetapisavaodstavka"/>
    <w:link w:val="Telobesedila3"/>
    <w:rsid w:val="00A91A0E"/>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A91A0E"/>
    <w:pPr>
      <w:spacing w:after="120" w:line="240" w:lineRule="auto"/>
    </w:pPr>
    <w:rPr>
      <w:rFonts w:ascii="Times New Roman" w:hAnsi="Times New Roman"/>
      <w:sz w:val="24"/>
      <w:szCs w:val="24"/>
      <w:lang w:val="x-none"/>
    </w:rPr>
  </w:style>
  <w:style w:type="character" w:customStyle="1" w:styleId="TelobesedilaZnak">
    <w:name w:val="Telo besedila Znak"/>
    <w:basedOn w:val="Privzetapisavaodstavka"/>
    <w:link w:val="Telobesedila"/>
    <w:rsid w:val="00A91A0E"/>
    <w:rPr>
      <w:rFonts w:ascii="Times New Roman" w:eastAsia="Times New Roman" w:hAnsi="Times New Roman" w:cs="Arial"/>
      <w:sz w:val="24"/>
      <w:szCs w:val="24"/>
      <w:lang w:val="x-none" w:eastAsia="sl-SI"/>
    </w:rPr>
  </w:style>
  <w:style w:type="paragraph" w:styleId="Naslov">
    <w:name w:val="Title"/>
    <w:basedOn w:val="Navaden"/>
    <w:link w:val="NaslovZnak"/>
    <w:qFormat/>
    <w:rsid w:val="00A91A0E"/>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basedOn w:val="Privzetapisavaodstavka"/>
    <w:link w:val="Naslov"/>
    <w:rsid w:val="00A91A0E"/>
    <w:rPr>
      <w:rFonts w:ascii="Verdana" w:eastAsia="Times New Roman" w:hAnsi="Verdana" w:cs="Arial"/>
      <w:b/>
      <w:bCs/>
      <w:sz w:val="28"/>
      <w:szCs w:val="20"/>
      <w:lang w:val="en-US" w:eastAsia="sl-SI"/>
    </w:rPr>
  </w:style>
  <w:style w:type="character" w:styleId="tevilkastrani">
    <w:name w:val="page number"/>
    <w:rsid w:val="00A91A0E"/>
  </w:style>
  <w:style w:type="paragraph" w:customStyle="1" w:styleId="BodyText22">
    <w:name w:val="Body Text 22"/>
    <w:basedOn w:val="Navaden"/>
    <w:rsid w:val="00A91A0E"/>
    <w:pPr>
      <w:spacing w:line="240" w:lineRule="auto"/>
    </w:pPr>
    <w:rPr>
      <w:rFonts w:ascii="Times New Roman" w:hAnsi="Times New Roman"/>
      <w:b/>
    </w:rPr>
  </w:style>
  <w:style w:type="paragraph" w:customStyle="1" w:styleId="BodyText21">
    <w:name w:val="Body Text 21"/>
    <w:basedOn w:val="Navaden"/>
    <w:rsid w:val="00A91A0E"/>
    <w:pPr>
      <w:spacing w:line="240" w:lineRule="auto"/>
    </w:pPr>
    <w:rPr>
      <w:rFonts w:ascii="Times New Roman" w:hAnsi="Times New Roman"/>
      <w:b/>
    </w:rPr>
  </w:style>
  <w:style w:type="paragraph" w:customStyle="1" w:styleId="Zadevakomentarja1">
    <w:name w:val="Zadeva komentarja1"/>
    <w:basedOn w:val="Pripombabesedilo"/>
    <w:next w:val="Pripombabesedilo"/>
    <w:semiHidden/>
    <w:rsid w:val="00A91A0E"/>
    <w:pPr>
      <w:spacing w:line="240" w:lineRule="auto"/>
    </w:pPr>
    <w:rPr>
      <w:rFonts w:ascii="Times New Roman" w:hAnsi="Times New Roman"/>
      <w:b/>
      <w:bCs/>
    </w:rPr>
  </w:style>
  <w:style w:type="paragraph" w:customStyle="1" w:styleId="BodyText24">
    <w:name w:val="Body Text 24"/>
    <w:basedOn w:val="Navaden"/>
    <w:rsid w:val="00A91A0E"/>
    <w:pPr>
      <w:spacing w:line="240" w:lineRule="auto"/>
      <w:ind w:left="360"/>
    </w:pPr>
    <w:rPr>
      <w:lang w:val="en-US"/>
    </w:rPr>
  </w:style>
  <w:style w:type="paragraph" w:styleId="Zadevapripombe">
    <w:name w:val="annotation subject"/>
    <w:basedOn w:val="Pripombabesedilo"/>
    <w:next w:val="Pripombabesedilo"/>
    <w:link w:val="ZadevapripombeZnak"/>
    <w:semiHidden/>
    <w:rsid w:val="00A91A0E"/>
    <w:pPr>
      <w:spacing w:line="240" w:lineRule="auto"/>
    </w:pPr>
    <w:rPr>
      <w:rFonts w:ascii="Times New Roman" w:hAnsi="Times New Roman"/>
      <w:b/>
      <w:bCs/>
    </w:rPr>
  </w:style>
  <w:style w:type="character" w:customStyle="1" w:styleId="ZadevapripombeZnak">
    <w:name w:val="Zadeva pripombe Znak"/>
    <w:basedOn w:val="PripombabesediloZnak"/>
    <w:link w:val="Zadevapripombe"/>
    <w:semiHidden/>
    <w:rsid w:val="00A91A0E"/>
    <w:rPr>
      <w:rFonts w:ascii="Times New Roman" w:eastAsia="Times New Roman" w:hAnsi="Times New Roman" w:cs="Arial"/>
      <w:b/>
      <w:bCs/>
      <w:sz w:val="20"/>
      <w:szCs w:val="20"/>
      <w:lang w:val="x-none" w:eastAsia="sl-SI"/>
    </w:rPr>
  </w:style>
  <w:style w:type="paragraph" w:customStyle="1" w:styleId="BodyText25">
    <w:name w:val="Body Text 25"/>
    <w:basedOn w:val="Navaden"/>
    <w:rsid w:val="00A91A0E"/>
    <w:pPr>
      <w:spacing w:line="240" w:lineRule="auto"/>
      <w:ind w:left="360"/>
    </w:pPr>
    <w:rPr>
      <w:szCs w:val="24"/>
      <w:lang w:val="en-US" w:eastAsia="x-none"/>
    </w:rPr>
  </w:style>
  <w:style w:type="character" w:customStyle="1" w:styleId="BodyText25Char">
    <w:name w:val="Body Text 25 Char"/>
    <w:rsid w:val="00A91A0E"/>
    <w:rPr>
      <w:rFonts w:ascii="Arial" w:eastAsia="Times New Roman" w:hAnsi="Arial"/>
      <w:sz w:val="22"/>
      <w:szCs w:val="24"/>
      <w:lang w:val="en-US" w:eastAsia="x-none"/>
    </w:rPr>
  </w:style>
  <w:style w:type="paragraph" w:styleId="Telobesedila-zamik2">
    <w:name w:val="Body Text Indent 2"/>
    <w:basedOn w:val="Navaden"/>
    <w:link w:val="Telobesedila-zamik2Znak"/>
    <w:rsid w:val="00A91A0E"/>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basedOn w:val="Privzetapisavaodstavka"/>
    <w:link w:val="Telobesedila-zamik2"/>
    <w:rsid w:val="00A91A0E"/>
    <w:rPr>
      <w:rFonts w:ascii="Times New Roman" w:eastAsia="Times New Roman" w:hAnsi="Times New Roman" w:cs="Arial"/>
      <w:sz w:val="24"/>
      <w:szCs w:val="24"/>
      <w:lang w:val="x-none" w:eastAsia="sl-SI"/>
    </w:rPr>
  </w:style>
  <w:style w:type="paragraph" w:styleId="Navadensplet">
    <w:name w:val="Normal (Web)"/>
    <w:basedOn w:val="Navaden"/>
    <w:uiPriority w:val="99"/>
    <w:rsid w:val="00A91A0E"/>
    <w:pPr>
      <w:spacing w:line="240" w:lineRule="auto"/>
    </w:pPr>
    <w:rPr>
      <w:rFonts w:ascii="Times New Roman" w:hAnsi="Times New Roman"/>
      <w:sz w:val="24"/>
      <w:lang w:val="en-GB"/>
    </w:rPr>
  </w:style>
  <w:style w:type="character" w:styleId="Poudarek">
    <w:name w:val="Emphasis"/>
    <w:qFormat/>
    <w:rsid w:val="00A91A0E"/>
    <w:rPr>
      <w:i/>
      <w:iCs/>
    </w:rPr>
  </w:style>
  <w:style w:type="paragraph" w:styleId="Telobesedila2">
    <w:name w:val="Body Text 2"/>
    <w:basedOn w:val="Navaden"/>
    <w:link w:val="Telobesedila2Znak"/>
    <w:semiHidden/>
    <w:rsid w:val="00A91A0E"/>
    <w:pPr>
      <w:spacing w:after="120" w:line="480" w:lineRule="auto"/>
    </w:pPr>
    <w:rPr>
      <w:rFonts w:ascii="Times New Roman" w:hAnsi="Times New Roman"/>
      <w:sz w:val="24"/>
      <w:szCs w:val="24"/>
      <w:lang w:val="x-none"/>
    </w:rPr>
  </w:style>
  <w:style w:type="character" w:customStyle="1" w:styleId="Telobesedila2Znak">
    <w:name w:val="Telo besedila 2 Znak"/>
    <w:basedOn w:val="Privzetapisavaodstavka"/>
    <w:link w:val="Telobesedila2"/>
    <w:semiHidden/>
    <w:rsid w:val="00A91A0E"/>
    <w:rPr>
      <w:rFonts w:ascii="Times New Roman" w:eastAsia="Times New Roman" w:hAnsi="Times New Roman" w:cs="Arial"/>
      <w:sz w:val="24"/>
      <w:szCs w:val="24"/>
      <w:lang w:val="x-none" w:eastAsia="sl-SI"/>
    </w:rPr>
  </w:style>
  <w:style w:type="paragraph" w:customStyle="1" w:styleId="BodyText31">
    <w:name w:val="Body Text 31"/>
    <w:basedOn w:val="Navaden"/>
    <w:rsid w:val="00A91A0E"/>
    <w:pPr>
      <w:spacing w:line="240" w:lineRule="auto"/>
    </w:pPr>
  </w:style>
  <w:style w:type="character" w:styleId="Krepko">
    <w:name w:val="Strong"/>
    <w:qFormat/>
    <w:rsid w:val="00A91A0E"/>
    <w:rPr>
      <w:b/>
      <w:bCs/>
    </w:rPr>
  </w:style>
  <w:style w:type="paragraph" w:customStyle="1" w:styleId="BodyText32">
    <w:name w:val="Body Text 32"/>
    <w:basedOn w:val="Navaden"/>
    <w:rsid w:val="00A91A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rsid w:val="00A91A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rsid w:val="00A91A0E"/>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A91A0E"/>
    <w:pPr>
      <w:tabs>
        <w:tab w:val="right" w:leader="dot" w:pos="9344"/>
      </w:tabs>
      <w:spacing w:line="240" w:lineRule="auto"/>
    </w:pPr>
    <w:rPr>
      <w:b/>
      <w:bCs/>
      <w:noProof/>
      <w:lang w:eastAsia="en-US"/>
    </w:rPr>
  </w:style>
  <w:style w:type="paragraph" w:styleId="Kazalovsebine4">
    <w:name w:val="toc 4"/>
    <w:basedOn w:val="Navaden"/>
    <w:next w:val="Navaden"/>
    <w:autoRedefine/>
    <w:uiPriority w:val="39"/>
    <w:rsid w:val="00A91A0E"/>
    <w:pPr>
      <w:spacing w:line="240" w:lineRule="auto"/>
      <w:ind w:left="480"/>
    </w:pPr>
    <w:rPr>
      <w:rFonts w:ascii="Times New Roman" w:hAnsi="Times New Roman"/>
    </w:rPr>
  </w:style>
  <w:style w:type="paragraph" w:styleId="Kazalovsebine5">
    <w:name w:val="toc 5"/>
    <w:basedOn w:val="Navaden"/>
    <w:next w:val="Navaden"/>
    <w:autoRedefine/>
    <w:uiPriority w:val="39"/>
    <w:rsid w:val="00A91A0E"/>
    <w:pPr>
      <w:spacing w:line="240" w:lineRule="auto"/>
      <w:ind w:left="720"/>
    </w:pPr>
    <w:rPr>
      <w:rFonts w:ascii="Times New Roman" w:hAnsi="Times New Roman"/>
    </w:rPr>
  </w:style>
  <w:style w:type="paragraph" w:styleId="Kazalovsebine6">
    <w:name w:val="toc 6"/>
    <w:basedOn w:val="Navaden"/>
    <w:next w:val="Navaden"/>
    <w:autoRedefine/>
    <w:uiPriority w:val="39"/>
    <w:rsid w:val="00A91A0E"/>
    <w:pPr>
      <w:spacing w:line="240" w:lineRule="auto"/>
      <w:ind w:left="960"/>
    </w:pPr>
    <w:rPr>
      <w:rFonts w:ascii="Times New Roman" w:hAnsi="Times New Roman"/>
    </w:rPr>
  </w:style>
  <w:style w:type="paragraph" w:styleId="Kazalovsebine7">
    <w:name w:val="toc 7"/>
    <w:basedOn w:val="Navaden"/>
    <w:next w:val="Navaden"/>
    <w:autoRedefine/>
    <w:uiPriority w:val="39"/>
    <w:rsid w:val="00A91A0E"/>
    <w:pPr>
      <w:spacing w:line="240" w:lineRule="auto"/>
      <w:ind w:left="1200"/>
    </w:pPr>
    <w:rPr>
      <w:rFonts w:ascii="Times New Roman" w:hAnsi="Times New Roman"/>
    </w:rPr>
  </w:style>
  <w:style w:type="paragraph" w:styleId="Kazalovsebine8">
    <w:name w:val="toc 8"/>
    <w:basedOn w:val="Navaden"/>
    <w:next w:val="Navaden"/>
    <w:autoRedefine/>
    <w:uiPriority w:val="39"/>
    <w:rsid w:val="00A91A0E"/>
    <w:pPr>
      <w:spacing w:line="240" w:lineRule="auto"/>
      <w:ind w:left="1440"/>
    </w:pPr>
    <w:rPr>
      <w:rFonts w:ascii="Times New Roman" w:hAnsi="Times New Roman"/>
    </w:rPr>
  </w:style>
  <w:style w:type="paragraph" w:styleId="Kazalovsebine9">
    <w:name w:val="toc 9"/>
    <w:basedOn w:val="Navaden"/>
    <w:next w:val="Navaden"/>
    <w:autoRedefine/>
    <w:uiPriority w:val="39"/>
    <w:rsid w:val="00A91A0E"/>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rsid w:val="00A91A0E"/>
    <w:pPr>
      <w:spacing w:after="160" w:line="240" w:lineRule="exact"/>
    </w:pPr>
    <w:rPr>
      <w:rFonts w:ascii="Tahoma" w:hAnsi="Tahoma"/>
      <w:lang w:val="en-US"/>
    </w:rPr>
  </w:style>
  <w:style w:type="character" w:styleId="Sprotnaopomba-sklic">
    <w:name w:val="footnote reference"/>
    <w:uiPriority w:val="99"/>
    <w:semiHidden/>
    <w:rsid w:val="00A91A0E"/>
    <w:rPr>
      <w:vertAlign w:val="superscript"/>
    </w:rPr>
  </w:style>
  <w:style w:type="paragraph" w:customStyle="1" w:styleId="ZnakZnak">
    <w:name w:val="Znak Znak"/>
    <w:basedOn w:val="Navaden"/>
    <w:rsid w:val="00A91A0E"/>
    <w:pPr>
      <w:widowControl w:val="0"/>
      <w:spacing w:after="160" w:line="240" w:lineRule="exact"/>
    </w:pPr>
    <w:rPr>
      <w:rFonts w:ascii="Tahoma" w:hAnsi="Tahoma"/>
      <w:lang w:val="en-US"/>
    </w:rPr>
  </w:style>
  <w:style w:type="paragraph" w:styleId="Revizija">
    <w:name w:val="Revision"/>
    <w:hidden/>
    <w:uiPriority w:val="99"/>
    <w:semiHidden/>
    <w:rsid w:val="00A91A0E"/>
    <w:pPr>
      <w:spacing w:after="0" w:line="240" w:lineRule="auto"/>
    </w:pPr>
    <w:rPr>
      <w:rFonts w:ascii="Arial" w:eastAsia="Times New Roman" w:hAnsi="Arial" w:cs="Times New Roman"/>
      <w:sz w:val="20"/>
      <w:szCs w:val="24"/>
      <w:lang w:val="en-US"/>
    </w:rPr>
  </w:style>
  <w:style w:type="paragraph" w:styleId="Odstavekseznama">
    <w:name w:val="List Paragraph"/>
    <w:basedOn w:val="Navaden"/>
    <w:link w:val="OdstavekseznamaZnak"/>
    <w:uiPriority w:val="34"/>
    <w:qFormat/>
    <w:rsid w:val="00A91A0E"/>
    <w:pPr>
      <w:spacing w:line="260" w:lineRule="atLeast"/>
      <w:ind w:left="708"/>
    </w:pPr>
    <w:rPr>
      <w:szCs w:val="24"/>
      <w:lang w:val="en-US"/>
    </w:rPr>
  </w:style>
  <w:style w:type="paragraph" w:customStyle="1" w:styleId="Char2CharChar">
    <w:name w:val="Char2 Char Char"/>
    <w:basedOn w:val="Navaden"/>
    <w:rsid w:val="00A91A0E"/>
    <w:pPr>
      <w:widowControl w:val="0"/>
      <w:spacing w:after="160" w:line="240" w:lineRule="exact"/>
    </w:pPr>
    <w:rPr>
      <w:rFonts w:ascii="Tahoma" w:hAnsi="Tahoma"/>
      <w:lang w:val="en-US"/>
    </w:rPr>
  </w:style>
  <w:style w:type="paragraph" w:customStyle="1" w:styleId="Navaden2">
    <w:name w:val="Navaden 2"/>
    <w:basedOn w:val="Navaden"/>
    <w:next w:val="Navaden"/>
    <w:qFormat/>
    <w:rsid w:val="00A91A0E"/>
    <w:pPr>
      <w:spacing w:line="240" w:lineRule="auto"/>
    </w:pPr>
    <w:rPr>
      <w:b/>
    </w:rPr>
  </w:style>
  <w:style w:type="paragraph" w:customStyle="1" w:styleId="Navaden3">
    <w:name w:val="Navaden 3"/>
    <w:basedOn w:val="Navaden"/>
    <w:next w:val="Navaden"/>
    <w:qFormat/>
    <w:rsid w:val="00A91A0E"/>
    <w:pPr>
      <w:keepNext/>
      <w:spacing w:line="240" w:lineRule="auto"/>
      <w:ind w:left="357"/>
    </w:pPr>
    <w:rPr>
      <w:b/>
      <w:bCs/>
      <w:u w:val="single"/>
      <w:lang w:val="x-none"/>
    </w:rPr>
  </w:style>
  <w:style w:type="character" w:customStyle="1" w:styleId="Navaden2Znak">
    <w:name w:val="Navaden 2 Znak"/>
    <w:rsid w:val="00A91A0E"/>
    <w:rPr>
      <w:rFonts w:ascii="Arial" w:eastAsia="Times New Roman" w:hAnsi="Arial" w:cs="Arial"/>
      <w:b/>
    </w:rPr>
  </w:style>
  <w:style w:type="character" w:customStyle="1" w:styleId="Navaden3Znak">
    <w:name w:val="Navaden 3 Znak"/>
    <w:rsid w:val="00A91A0E"/>
    <w:rPr>
      <w:rFonts w:ascii="Arial" w:eastAsia="Times New Roman" w:hAnsi="Arial"/>
      <w:b/>
      <w:bCs/>
      <w:u w:val="single"/>
      <w:lang w:eastAsia="en-US"/>
    </w:rPr>
  </w:style>
  <w:style w:type="paragraph" w:customStyle="1" w:styleId="Navaden6">
    <w:name w:val="Navaden 6"/>
    <w:basedOn w:val="Navaden"/>
    <w:next w:val="Navaden"/>
    <w:qFormat/>
    <w:rsid w:val="00A91A0E"/>
    <w:pPr>
      <w:keepNext/>
      <w:spacing w:before="240" w:after="60" w:line="240" w:lineRule="auto"/>
      <w:jc w:val="center"/>
    </w:pPr>
    <w:rPr>
      <w:b/>
      <w:bCs/>
      <w:lang w:val="x-none"/>
    </w:rPr>
  </w:style>
  <w:style w:type="paragraph" w:customStyle="1" w:styleId="Navaden7">
    <w:name w:val="Navaden 7"/>
    <w:basedOn w:val="Navaden"/>
    <w:qFormat/>
    <w:rsid w:val="00A91A0E"/>
    <w:pPr>
      <w:keepNext/>
      <w:spacing w:line="240" w:lineRule="auto"/>
    </w:pPr>
    <w:rPr>
      <w:b/>
      <w:bCs/>
      <w:lang w:val="x-none"/>
    </w:rPr>
  </w:style>
  <w:style w:type="character" w:customStyle="1" w:styleId="Navaden6Znak">
    <w:name w:val="Navaden 6 Znak"/>
    <w:rsid w:val="00A91A0E"/>
    <w:rPr>
      <w:rFonts w:ascii="Arial" w:eastAsia="Times New Roman" w:hAnsi="Arial"/>
      <w:b/>
      <w:bCs/>
      <w:lang w:eastAsia="en-US"/>
    </w:rPr>
  </w:style>
  <w:style w:type="character" w:customStyle="1" w:styleId="Navaden7Znak">
    <w:name w:val="Navaden 7 Znak"/>
    <w:rsid w:val="00A91A0E"/>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A91A0E"/>
    <w:rPr>
      <w:lang w:val="x-none"/>
    </w:rPr>
  </w:style>
  <w:style w:type="character" w:customStyle="1" w:styleId="Konnaopomba-besediloZnak">
    <w:name w:val="Končna opomba - besedilo Znak"/>
    <w:basedOn w:val="Privzetapisavaodstavka"/>
    <w:link w:val="Konnaopomba-besedilo"/>
    <w:uiPriority w:val="99"/>
    <w:semiHidden/>
    <w:rsid w:val="00A91A0E"/>
    <w:rPr>
      <w:rFonts w:ascii="Arial" w:eastAsia="Times New Roman" w:hAnsi="Arial" w:cs="Arial"/>
      <w:sz w:val="20"/>
      <w:szCs w:val="20"/>
      <w:lang w:val="x-none" w:eastAsia="sl-SI"/>
    </w:rPr>
  </w:style>
  <w:style w:type="character" w:styleId="Konnaopomba-sklic">
    <w:name w:val="endnote reference"/>
    <w:uiPriority w:val="99"/>
    <w:semiHidden/>
    <w:unhideWhenUsed/>
    <w:rsid w:val="00A91A0E"/>
    <w:rPr>
      <w:vertAlign w:val="superscript"/>
    </w:rPr>
  </w:style>
  <w:style w:type="character" w:customStyle="1" w:styleId="WW8Num2z0">
    <w:name w:val="WW8Num2z0"/>
    <w:rsid w:val="00A91A0E"/>
    <w:rPr>
      <w:rFonts w:ascii="Symbol" w:hAnsi="Symbol" w:cs="Symbol"/>
    </w:rPr>
  </w:style>
  <w:style w:type="character" w:customStyle="1" w:styleId="WW8Num4z0">
    <w:name w:val="WW8Num4z0"/>
    <w:rsid w:val="00A91A0E"/>
    <w:rPr>
      <w:b w:val="0"/>
    </w:rPr>
  </w:style>
  <w:style w:type="character" w:customStyle="1" w:styleId="WW8Num5z0">
    <w:name w:val="WW8Num5z0"/>
    <w:rsid w:val="00A91A0E"/>
    <w:rPr>
      <w:rFonts w:ascii="Wingdings 2" w:hAnsi="Wingdings 2" w:cs="OpenSymbol"/>
    </w:rPr>
  </w:style>
  <w:style w:type="character" w:customStyle="1" w:styleId="WW8Num6z0">
    <w:name w:val="WW8Num6z0"/>
    <w:rsid w:val="00A91A0E"/>
    <w:rPr>
      <w:rFonts w:ascii="Times New Roman" w:hAnsi="Times New Roman" w:cs="Times New Roman"/>
    </w:rPr>
  </w:style>
  <w:style w:type="character" w:customStyle="1" w:styleId="WW8Num7z0">
    <w:name w:val="WW8Num7z0"/>
    <w:rsid w:val="00A91A0E"/>
    <w:rPr>
      <w:rFonts w:ascii="Times New Roman" w:eastAsia="Times New Roman" w:hAnsi="Times New Roman" w:cs="Times New Roman"/>
    </w:rPr>
  </w:style>
  <w:style w:type="character" w:customStyle="1" w:styleId="WW8Num8z0">
    <w:name w:val="WW8Num8z0"/>
    <w:rsid w:val="00A91A0E"/>
    <w:rPr>
      <w:rFonts w:ascii="Symbol" w:hAnsi="Symbol" w:cs="Symbol"/>
    </w:rPr>
  </w:style>
  <w:style w:type="character" w:customStyle="1" w:styleId="Absatz-Standardschriftart">
    <w:name w:val="Absatz-Standardschriftart"/>
    <w:rsid w:val="00A91A0E"/>
  </w:style>
  <w:style w:type="character" w:customStyle="1" w:styleId="WW-Absatz-Standardschriftart">
    <w:name w:val="WW-Absatz-Standardschriftart"/>
    <w:rsid w:val="00A91A0E"/>
  </w:style>
  <w:style w:type="character" w:customStyle="1" w:styleId="WW-Absatz-Standardschriftart1">
    <w:name w:val="WW-Absatz-Standardschriftart1"/>
    <w:rsid w:val="00A91A0E"/>
  </w:style>
  <w:style w:type="character" w:customStyle="1" w:styleId="WW-Absatz-Standardschriftart11">
    <w:name w:val="WW-Absatz-Standardschriftart11"/>
    <w:rsid w:val="00A91A0E"/>
  </w:style>
  <w:style w:type="character" w:customStyle="1" w:styleId="WW-Absatz-Standardschriftart111">
    <w:name w:val="WW-Absatz-Standardschriftart111"/>
    <w:rsid w:val="00A91A0E"/>
  </w:style>
  <w:style w:type="character" w:customStyle="1" w:styleId="WW8Num1z0">
    <w:name w:val="WW8Num1z0"/>
    <w:rsid w:val="00A91A0E"/>
    <w:rPr>
      <w:rFonts w:ascii="Symbol" w:hAnsi="Symbol" w:cs="Symbol"/>
    </w:rPr>
  </w:style>
  <w:style w:type="character" w:customStyle="1" w:styleId="WW8Num1z1">
    <w:name w:val="WW8Num1z1"/>
    <w:rsid w:val="00A91A0E"/>
    <w:rPr>
      <w:rFonts w:ascii="Courier New" w:hAnsi="Courier New" w:cs="Courier New"/>
    </w:rPr>
  </w:style>
  <w:style w:type="character" w:customStyle="1" w:styleId="WW8Num1z2">
    <w:name w:val="WW8Num1z2"/>
    <w:rsid w:val="00A91A0E"/>
    <w:rPr>
      <w:rFonts w:ascii="Wingdings" w:hAnsi="Wingdings" w:cs="Wingdings"/>
    </w:rPr>
  </w:style>
  <w:style w:type="character" w:customStyle="1" w:styleId="WW8Num3z0">
    <w:name w:val="WW8Num3z0"/>
    <w:rsid w:val="00A91A0E"/>
    <w:rPr>
      <w:b w:val="0"/>
    </w:rPr>
  </w:style>
  <w:style w:type="character" w:customStyle="1" w:styleId="WW8Num7z1">
    <w:name w:val="WW8Num7z1"/>
    <w:rsid w:val="00A91A0E"/>
    <w:rPr>
      <w:rFonts w:ascii="Courier New" w:hAnsi="Courier New" w:cs="Courier New"/>
    </w:rPr>
  </w:style>
  <w:style w:type="character" w:customStyle="1" w:styleId="WW8Num7z2">
    <w:name w:val="WW8Num7z2"/>
    <w:rsid w:val="00A91A0E"/>
    <w:rPr>
      <w:rFonts w:ascii="Wingdings" w:hAnsi="Wingdings" w:cs="Wingdings"/>
    </w:rPr>
  </w:style>
  <w:style w:type="character" w:customStyle="1" w:styleId="WW8Num7z3">
    <w:name w:val="WW8Num7z3"/>
    <w:rsid w:val="00A91A0E"/>
    <w:rPr>
      <w:rFonts w:ascii="Symbol" w:hAnsi="Symbol" w:cs="Symbol"/>
    </w:rPr>
  </w:style>
  <w:style w:type="character" w:customStyle="1" w:styleId="WW8Num8z1">
    <w:name w:val="WW8Num8z1"/>
    <w:rsid w:val="00A91A0E"/>
    <w:rPr>
      <w:rFonts w:ascii="Courier New" w:hAnsi="Courier New" w:cs="Courier New"/>
    </w:rPr>
  </w:style>
  <w:style w:type="character" w:customStyle="1" w:styleId="WW8Num8z2">
    <w:name w:val="WW8Num8z2"/>
    <w:rsid w:val="00A91A0E"/>
    <w:rPr>
      <w:rFonts w:ascii="Wingdings" w:hAnsi="Wingdings" w:cs="Wingdings"/>
    </w:rPr>
  </w:style>
  <w:style w:type="character" w:customStyle="1" w:styleId="WW8Num9z0">
    <w:name w:val="WW8Num9z0"/>
    <w:rsid w:val="00A91A0E"/>
    <w:rPr>
      <w:rFonts w:ascii="Symbol" w:hAnsi="Symbol" w:cs="Symbol"/>
    </w:rPr>
  </w:style>
  <w:style w:type="character" w:customStyle="1" w:styleId="WW8Num9z1">
    <w:name w:val="WW8Num9z1"/>
    <w:rsid w:val="00A91A0E"/>
    <w:rPr>
      <w:rFonts w:ascii="Courier New" w:hAnsi="Courier New" w:cs="Courier New"/>
    </w:rPr>
  </w:style>
  <w:style w:type="character" w:customStyle="1" w:styleId="WW8Num9z2">
    <w:name w:val="WW8Num9z2"/>
    <w:rsid w:val="00A91A0E"/>
    <w:rPr>
      <w:rFonts w:ascii="Wingdings" w:hAnsi="Wingdings" w:cs="Wingdings"/>
    </w:rPr>
  </w:style>
  <w:style w:type="character" w:customStyle="1" w:styleId="Privzetapisavaodstavka1">
    <w:name w:val="Privzeta pisava odstavka1"/>
    <w:rsid w:val="00A91A0E"/>
  </w:style>
  <w:style w:type="character" w:customStyle="1" w:styleId="Oznake">
    <w:name w:val="Oznake"/>
    <w:rsid w:val="00A91A0E"/>
    <w:rPr>
      <w:rFonts w:ascii="OpenSymbol" w:eastAsia="OpenSymbol" w:hAnsi="OpenSymbol" w:cs="OpenSymbol"/>
    </w:rPr>
  </w:style>
  <w:style w:type="paragraph" w:customStyle="1" w:styleId="Naslov10">
    <w:name w:val="Naslov1"/>
    <w:basedOn w:val="Navaden"/>
    <w:next w:val="Telobesedila"/>
    <w:rsid w:val="00A91A0E"/>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rsid w:val="00A91A0E"/>
    <w:pPr>
      <w:suppressAutoHyphens/>
    </w:pPr>
    <w:rPr>
      <w:rFonts w:cs="Mangal"/>
      <w:lang w:val="sl-SI" w:eastAsia="zh-CN"/>
    </w:rPr>
  </w:style>
  <w:style w:type="paragraph" w:styleId="Napis">
    <w:name w:val="caption"/>
    <w:basedOn w:val="Navaden"/>
    <w:qFormat/>
    <w:rsid w:val="00A91A0E"/>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rsid w:val="00A91A0E"/>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rsid w:val="00A91A0E"/>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rsid w:val="00A91A0E"/>
    <w:pPr>
      <w:jc w:val="center"/>
    </w:pPr>
    <w:rPr>
      <w:b/>
      <w:bCs/>
    </w:rPr>
  </w:style>
  <w:style w:type="paragraph" w:customStyle="1" w:styleId="Default">
    <w:name w:val="Default"/>
    <w:uiPriority w:val="99"/>
    <w:rsid w:val="00A91A0E"/>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Odstavekseznama1">
    <w:name w:val="Odstavek seznama1"/>
    <w:basedOn w:val="Navaden"/>
    <w:rsid w:val="00A91A0E"/>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rsid w:val="00A91A0E"/>
    <w:pPr>
      <w:widowControl w:val="0"/>
      <w:spacing w:line="240" w:lineRule="auto"/>
      <w:ind w:left="708"/>
    </w:pPr>
    <w:rPr>
      <w:rFonts w:ascii="Times New Roman" w:hAnsi="Times New Roman"/>
      <w:sz w:val="24"/>
    </w:rPr>
  </w:style>
  <w:style w:type="paragraph" w:styleId="Podnaslov">
    <w:name w:val="Subtitle"/>
    <w:basedOn w:val="Navaden"/>
    <w:next w:val="Telobesedila"/>
    <w:link w:val="PodnaslovZnak"/>
    <w:qFormat/>
    <w:rsid w:val="00A91A0E"/>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basedOn w:val="Privzetapisavaodstavka"/>
    <w:link w:val="Podnaslov"/>
    <w:rsid w:val="00A91A0E"/>
    <w:rPr>
      <w:rFonts w:ascii="Cambria" w:eastAsia="Times New Roman" w:hAnsi="Cambria" w:cs="Arial"/>
      <w:i/>
      <w:iCs/>
      <w:color w:val="4F81BD"/>
      <w:spacing w:val="15"/>
      <w:sz w:val="24"/>
      <w:szCs w:val="24"/>
      <w:lang w:val="x-none" w:eastAsia="x-none"/>
    </w:rPr>
  </w:style>
  <w:style w:type="paragraph" w:customStyle="1" w:styleId="SlogMZ">
    <w:name w:val="SlogMZ"/>
    <w:basedOn w:val="Brezrazmikov"/>
    <w:qFormat/>
    <w:rsid w:val="00A91A0E"/>
    <w:rPr>
      <w:rFonts w:ascii="Arial" w:hAnsi="Arial"/>
    </w:rPr>
  </w:style>
  <w:style w:type="paragraph" w:styleId="Brezrazmikov">
    <w:name w:val="No Spacing"/>
    <w:link w:val="BrezrazmikovZnak1"/>
    <w:uiPriority w:val="99"/>
    <w:qFormat/>
    <w:rsid w:val="00A91A0E"/>
    <w:pPr>
      <w:widowControl w:val="0"/>
      <w:spacing w:after="0" w:line="240" w:lineRule="auto"/>
      <w:jc w:val="both"/>
    </w:pPr>
    <w:rPr>
      <w:rFonts w:ascii="Times New Roman" w:eastAsia="Times New Roman" w:hAnsi="Times New Roman" w:cs="Times New Roman"/>
      <w:sz w:val="24"/>
      <w:szCs w:val="20"/>
      <w:lang w:eastAsia="sl-SI"/>
    </w:rPr>
  </w:style>
  <w:style w:type="character" w:customStyle="1" w:styleId="SlogMZZnak">
    <w:name w:val="SlogMZ Znak"/>
    <w:rsid w:val="00A91A0E"/>
    <w:rPr>
      <w:rFonts w:ascii="Arial" w:eastAsia="Times New Roman" w:hAnsi="Arial" w:cs="Arial"/>
      <w:sz w:val="24"/>
    </w:rPr>
  </w:style>
  <w:style w:type="character" w:customStyle="1" w:styleId="BrezrazmikovZnak">
    <w:name w:val="Brez razmikov Znak"/>
    <w:rsid w:val="00A91A0E"/>
    <w:rPr>
      <w:rFonts w:ascii="Times New Roman" w:eastAsia="Times New Roman" w:hAnsi="Times New Roman"/>
      <w:sz w:val="24"/>
      <w:lang w:bidi="ar-SA"/>
    </w:rPr>
  </w:style>
  <w:style w:type="paragraph" w:customStyle="1" w:styleId="Komentar-besedilo1">
    <w:name w:val="Komentar - besedilo1"/>
    <w:basedOn w:val="Navaden"/>
    <w:rsid w:val="00A91A0E"/>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link w:val="Telobesedila-zamik3Znak"/>
    <w:rsid w:val="00A91A0E"/>
    <w:pPr>
      <w:spacing w:after="120" w:line="240" w:lineRule="auto"/>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A91A0E"/>
    <w:rPr>
      <w:rFonts w:ascii="Times New Roman" w:eastAsia="Times New Roman" w:hAnsi="Times New Roman" w:cs="Arial"/>
      <w:sz w:val="16"/>
      <w:szCs w:val="16"/>
      <w:lang w:eastAsia="sl-SI"/>
    </w:rPr>
  </w:style>
  <w:style w:type="table" w:styleId="Tabelamrea">
    <w:name w:val="Table Grid"/>
    <w:basedOn w:val="Navadnatabela"/>
    <w:uiPriority w:val="59"/>
    <w:rsid w:val="00A91A0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rsid w:val="00A91A0E"/>
  </w:style>
  <w:style w:type="character" w:customStyle="1" w:styleId="Heading2Char">
    <w:name w:val="Heading 2 Char"/>
    <w:aliases w:val="Znak Char"/>
    <w:semiHidden/>
    <w:rsid w:val="00A91A0E"/>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A91A0E"/>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A91A0E"/>
    <w:rPr>
      <w:sz w:val="20"/>
      <w:lang w:val="x-none" w:eastAsia="en-US"/>
    </w:rPr>
  </w:style>
  <w:style w:type="paragraph" w:styleId="Oznaenseznam">
    <w:name w:val="List Bullet"/>
    <w:basedOn w:val="Seznam"/>
    <w:autoRedefine/>
    <w:rsid w:val="00A91A0E"/>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A91A0E"/>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A91A0E"/>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A91A0E"/>
    <w:rPr>
      <w:sz w:val="20"/>
      <w:lang w:val="x-none" w:eastAsia="en-US"/>
    </w:rPr>
  </w:style>
  <w:style w:type="character" w:customStyle="1" w:styleId="BodyTextIndentChar1">
    <w:name w:val="Body Text Indent Char1"/>
    <w:link w:val="BodyTextIndent2"/>
    <w:rsid w:val="00A91A0E"/>
    <w:rPr>
      <w:rFonts w:ascii="Times New Roman" w:eastAsia="Times New Roman" w:hAnsi="Times New Roman" w:cs="Times New Roman"/>
      <w:sz w:val="24"/>
      <w:szCs w:val="24"/>
      <w:lang w:val="x-none" w:eastAsia="x-none"/>
    </w:rPr>
  </w:style>
  <w:style w:type="paragraph" w:customStyle="1" w:styleId="BESEDILO">
    <w:name w:val="BESEDILO"/>
    <w:rsid w:val="00A91A0E"/>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eastAsia="sl-SI"/>
    </w:rPr>
  </w:style>
  <w:style w:type="paragraph" w:customStyle="1" w:styleId="WW-Telobesedila2">
    <w:name w:val="WW-Telo besedila 2"/>
    <w:basedOn w:val="Navaden"/>
    <w:rsid w:val="00A91A0E"/>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A91A0E"/>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A91A0E"/>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A91A0E"/>
    <w:rPr>
      <w:lang w:val="x-none" w:eastAsia="sl-SI"/>
    </w:rPr>
  </w:style>
  <w:style w:type="paragraph" w:customStyle="1" w:styleId="h4">
    <w:name w:val="h4"/>
    <w:basedOn w:val="Navaden"/>
    <w:rsid w:val="00A91A0E"/>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A91A0E"/>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A91A0E"/>
    <w:rPr>
      <w:rFonts w:ascii="Arial" w:hAnsi="Arial"/>
      <w:lang w:val="sl-SI" w:eastAsia="en-US"/>
    </w:rPr>
  </w:style>
  <w:style w:type="paragraph" w:customStyle="1" w:styleId="ListParagraph2">
    <w:name w:val="List Paragraph2"/>
    <w:basedOn w:val="Navaden"/>
    <w:rsid w:val="00A91A0E"/>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A91A0E"/>
    <w:rPr>
      <w:sz w:val="24"/>
      <w:lang w:val="sl-SI" w:eastAsia="en-US"/>
    </w:rPr>
  </w:style>
  <w:style w:type="paragraph" w:customStyle="1" w:styleId="Slog1">
    <w:name w:val="Slog1"/>
    <w:basedOn w:val="Navaden"/>
    <w:rsid w:val="00A91A0E"/>
    <w:pPr>
      <w:widowControl w:val="0"/>
      <w:adjustRightInd w:val="0"/>
      <w:spacing w:line="360" w:lineRule="atLeast"/>
      <w:textAlignment w:val="baseline"/>
    </w:pPr>
    <w:rPr>
      <w:rFonts w:ascii="Verdana" w:hAnsi="Verdana" w:cs="Verdana"/>
    </w:rPr>
  </w:style>
  <w:style w:type="character" w:customStyle="1" w:styleId="Znak7">
    <w:name w:val="Znak7"/>
    <w:rsid w:val="00A91A0E"/>
    <w:rPr>
      <w:rFonts w:ascii="Arial" w:hAnsi="Arial"/>
      <w:lang w:val="sl-SI" w:eastAsia="en-US"/>
    </w:rPr>
  </w:style>
  <w:style w:type="character" w:customStyle="1" w:styleId="Znak1">
    <w:name w:val="Znak1"/>
    <w:semiHidden/>
    <w:rsid w:val="00A91A0E"/>
    <w:rPr>
      <w:lang w:val="sl-SI" w:eastAsia="sl-SI"/>
    </w:rPr>
  </w:style>
  <w:style w:type="paragraph" w:customStyle="1" w:styleId="Naslov2MK">
    <w:name w:val="Naslov 2 MK"/>
    <w:basedOn w:val="Navaden"/>
    <w:rsid w:val="00A91A0E"/>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A91A0E"/>
    <w:rPr>
      <w:rFonts w:ascii="Arial" w:hAnsi="Arial"/>
      <w:kern w:val="16"/>
      <w:lang w:val="sl-SI" w:eastAsia="sl-SI"/>
    </w:rPr>
  </w:style>
  <w:style w:type="paragraph" w:customStyle="1" w:styleId="ZnakZnakZnakCharCharZnakZnak">
    <w:name w:val="Znak Znak Znak Char Char Znak Znak"/>
    <w:basedOn w:val="Navaden"/>
    <w:rsid w:val="00A91A0E"/>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A91A0E"/>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A91A0E"/>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A91A0E"/>
    <w:pPr>
      <w:widowControl w:val="0"/>
      <w:adjustRightInd w:val="0"/>
      <w:spacing w:line="360" w:lineRule="atLeast"/>
      <w:jc w:val="center"/>
      <w:textAlignment w:val="baseline"/>
    </w:pPr>
  </w:style>
  <w:style w:type="paragraph" w:customStyle="1" w:styleId="naslov20">
    <w:name w:val="naslov2"/>
    <w:basedOn w:val="Navaden"/>
    <w:rsid w:val="00A91A0E"/>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A91A0E"/>
    <w:pPr>
      <w:spacing w:after="0" w:line="240" w:lineRule="auto"/>
    </w:pPr>
    <w:rPr>
      <w:rFonts w:ascii="Calibri" w:eastAsia="Times New Roman" w:hAnsi="Calibri" w:cs="Calibri"/>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rial">
    <w:name w:val="Navaden+arial"/>
    <w:basedOn w:val="Navaden"/>
    <w:rsid w:val="00A91A0E"/>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A91A0E"/>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A91A0E"/>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A91A0E"/>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A91A0E"/>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A91A0E"/>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A91A0E"/>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A91A0E"/>
    <w:rPr>
      <w:rFonts w:ascii="Arial" w:eastAsia="Times New Roman" w:hAnsi="Arial" w:cs="Times New Roman"/>
      <w:b/>
      <w:bCs/>
      <w:i/>
      <w:iCs/>
      <w:sz w:val="24"/>
      <w:szCs w:val="24"/>
      <w:lang w:val="x-none" w:eastAsia="x-none"/>
    </w:rPr>
  </w:style>
  <w:style w:type="paragraph" w:customStyle="1" w:styleId="SlogNaslov211pt">
    <w:name w:val="Slog Naslov 2 + 11 pt"/>
    <w:basedOn w:val="Naslov2"/>
    <w:rsid w:val="00A91A0E"/>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A91A0E"/>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A91A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A91A0E"/>
    <w:rPr>
      <w:rFonts w:ascii="Courier New" w:eastAsia="Times New Roman" w:hAnsi="Courier New" w:cs="Times New Roman"/>
      <w:color w:val="000000"/>
      <w:sz w:val="18"/>
      <w:szCs w:val="18"/>
      <w:lang w:val="x-none" w:eastAsia="x-none"/>
    </w:rPr>
  </w:style>
  <w:style w:type="paragraph" w:customStyle="1" w:styleId="1">
    <w:name w:val="1"/>
    <w:basedOn w:val="Navaden"/>
    <w:rsid w:val="00A91A0E"/>
    <w:pPr>
      <w:spacing w:after="160" w:line="240" w:lineRule="exact"/>
    </w:pPr>
    <w:rPr>
      <w:rFonts w:ascii="Tahoma" w:hAnsi="Tahoma" w:cs="Tahoma"/>
      <w:lang w:val="en-US"/>
    </w:rPr>
  </w:style>
  <w:style w:type="paragraph" w:customStyle="1" w:styleId="TableContents">
    <w:name w:val="Table Contents"/>
    <w:basedOn w:val="Navaden"/>
    <w:rsid w:val="00A91A0E"/>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A91A0E"/>
    <w:rPr>
      <w:rFonts w:ascii="Cambria" w:hAnsi="Cambria"/>
      <w:b/>
      <w:i/>
      <w:sz w:val="28"/>
    </w:rPr>
  </w:style>
  <w:style w:type="paragraph" w:customStyle="1" w:styleId="ZnakZnakZnakCharCharZnakZnak1">
    <w:name w:val="Znak Znak Znak Char Char Znak Znak1"/>
    <w:basedOn w:val="Navaden"/>
    <w:rsid w:val="00A91A0E"/>
    <w:pPr>
      <w:spacing w:after="160" w:line="240" w:lineRule="exact"/>
    </w:pPr>
    <w:rPr>
      <w:rFonts w:ascii="Tahoma" w:hAnsi="Tahoma" w:cs="Tahoma"/>
      <w:lang w:val="en-US"/>
    </w:rPr>
  </w:style>
  <w:style w:type="character" w:customStyle="1" w:styleId="WW-Absatz-Standardschriftart1111">
    <w:name w:val="WW-Absatz-Standardschriftart1111"/>
    <w:rsid w:val="00A91A0E"/>
  </w:style>
  <w:style w:type="character" w:customStyle="1" w:styleId="FootnoteCharacters">
    <w:name w:val="Footnote Characters"/>
    <w:rsid w:val="00A91A0E"/>
  </w:style>
  <w:style w:type="paragraph" w:customStyle="1" w:styleId="Napis1">
    <w:name w:val="Napis1"/>
    <w:basedOn w:val="Navaden"/>
    <w:rsid w:val="00A91A0E"/>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A91A0E"/>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A91A0E"/>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A91A0E"/>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A91A0E"/>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A91A0E"/>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A91A0E"/>
    <w:rPr>
      <w:rFonts w:ascii="Times New Roman" w:eastAsia="Times New Roman" w:hAnsi="Times New Roman" w:cs="Times New Roman"/>
      <w:sz w:val="24"/>
      <w:szCs w:val="24"/>
      <w:lang w:val="x-none"/>
    </w:rPr>
  </w:style>
  <w:style w:type="paragraph" w:customStyle="1" w:styleId="Naslov6a">
    <w:name w:val="Naslov 6a"/>
    <w:basedOn w:val="Navaden"/>
    <w:next w:val="Navaden"/>
    <w:autoRedefine/>
    <w:rsid w:val="00A91A0E"/>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A91A0E"/>
    <w:pPr>
      <w:spacing w:before="20" w:after="20" w:line="240" w:lineRule="auto"/>
    </w:pPr>
    <w:rPr>
      <w:rFonts w:ascii="Times New Roman" w:hAnsi="Times New Roman"/>
      <w:sz w:val="24"/>
      <w:szCs w:val="24"/>
    </w:rPr>
  </w:style>
  <w:style w:type="paragraph" w:customStyle="1" w:styleId="CharChar">
    <w:name w:val="Char Char"/>
    <w:basedOn w:val="Navaden"/>
    <w:rsid w:val="00A91A0E"/>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A91A0E"/>
    <w:pPr>
      <w:spacing w:after="160" w:line="240" w:lineRule="exact"/>
    </w:pPr>
    <w:rPr>
      <w:rFonts w:ascii="Tahoma" w:hAnsi="Tahoma" w:cs="Tahoma"/>
      <w:lang w:val="en-US"/>
    </w:rPr>
  </w:style>
  <w:style w:type="paragraph" w:customStyle="1" w:styleId="StyleBefore28ptAfter565pt">
    <w:name w:val="Style Before:  28 pt After:  565 pt"/>
    <w:basedOn w:val="Navaden"/>
    <w:rsid w:val="00A91A0E"/>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A91A0E"/>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A91A0E"/>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A91A0E"/>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A91A0E"/>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A91A0E"/>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A91A0E"/>
    <w:pPr>
      <w:tabs>
        <w:tab w:val="num" w:pos="720"/>
        <w:tab w:val="num" w:pos="1008"/>
      </w:tabs>
      <w:spacing w:line="240" w:lineRule="auto"/>
      <w:ind w:left="142" w:hanging="360"/>
      <w:jc w:val="center"/>
    </w:pPr>
    <w:rPr>
      <w:i/>
      <w:iCs/>
    </w:rPr>
  </w:style>
  <w:style w:type="paragraph" w:customStyle="1" w:styleId="DOUS1">
    <w:name w:val="DOUS1"/>
    <w:basedOn w:val="Navaden"/>
    <w:rsid w:val="00A91A0E"/>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A91A0E"/>
    <w:pPr>
      <w:spacing w:line="240" w:lineRule="auto"/>
      <w:ind w:left="1080" w:hanging="360"/>
    </w:pPr>
    <w:rPr>
      <w:rFonts w:ascii="Tahoma" w:hAnsi="Tahoma" w:cs="Tahoma"/>
      <w:sz w:val="24"/>
      <w:szCs w:val="24"/>
    </w:rPr>
  </w:style>
  <w:style w:type="character" w:customStyle="1" w:styleId="Komentar-besediloZnak">
    <w:name w:val="Komentar - besedilo Znak"/>
    <w:semiHidden/>
    <w:rsid w:val="00A91A0E"/>
  </w:style>
  <w:style w:type="character" w:customStyle="1" w:styleId="ZadevakomentarjaZnak">
    <w:name w:val="Zadeva komentarja Znak"/>
    <w:rsid w:val="00A91A0E"/>
  </w:style>
  <w:style w:type="character" w:customStyle="1" w:styleId="apple-style-span">
    <w:name w:val="apple-style-span"/>
    <w:rsid w:val="00A91A0E"/>
  </w:style>
  <w:style w:type="character" w:customStyle="1" w:styleId="CommentTextChar1">
    <w:name w:val="Comment Text Char1"/>
    <w:aliases w:val="Znak4 Char1"/>
    <w:semiHidden/>
    <w:rsid w:val="00A91A0E"/>
  </w:style>
  <w:style w:type="character" w:customStyle="1" w:styleId="CommentSubjectChar1">
    <w:name w:val="Comment Subject Char1"/>
    <w:rsid w:val="00A91A0E"/>
  </w:style>
  <w:style w:type="character" w:customStyle="1" w:styleId="CommentTextChar4">
    <w:name w:val="Comment Text Char4"/>
    <w:aliases w:val="Znak4 Char11,Znak4 Char21,Comment Text Char2"/>
    <w:rsid w:val="00A91A0E"/>
  </w:style>
  <w:style w:type="paragraph" w:customStyle="1" w:styleId="Odstavekseznama2">
    <w:name w:val="Odstavek seznama2"/>
    <w:basedOn w:val="Navaden"/>
    <w:rsid w:val="00A91A0E"/>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A91A0E"/>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A91A0E"/>
    <w:pPr>
      <w:spacing w:after="160" w:line="240" w:lineRule="exact"/>
    </w:pPr>
    <w:rPr>
      <w:rFonts w:ascii="Tahoma" w:hAnsi="Tahoma" w:cs="Tahoma"/>
      <w:lang w:val="en-US"/>
    </w:rPr>
  </w:style>
  <w:style w:type="paragraph" w:customStyle="1" w:styleId="body">
    <w:name w:val="body"/>
    <w:basedOn w:val="Navaden"/>
    <w:link w:val="bodyZnak"/>
    <w:rsid w:val="00A91A0E"/>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A91A0E"/>
    <w:rPr>
      <w:rFonts w:ascii="Times New Roman" w:eastAsia="Times New Roman" w:hAnsi="Times New Roman" w:cs="Times New Roman"/>
      <w:szCs w:val="20"/>
      <w:lang w:val="x-none"/>
    </w:rPr>
  </w:style>
  <w:style w:type="paragraph" w:customStyle="1" w:styleId="alineja">
    <w:name w:val="alineja"/>
    <w:basedOn w:val="body"/>
    <w:rsid w:val="00A91A0E"/>
    <w:pPr>
      <w:numPr>
        <w:ilvl w:val="0"/>
        <w:numId w:val="1"/>
      </w:numPr>
      <w:tabs>
        <w:tab w:val="clear" w:pos="360"/>
        <w:tab w:val="num" w:pos="1068"/>
      </w:tabs>
      <w:spacing w:before="40"/>
      <w:ind w:left="283" w:hanging="283"/>
    </w:pPr>
  </w:style>
  <w:style w:type="paragraph" w:customStyle="1" w:styleId="tabela">
    <w:name w:val="tabela"/>
    <w:basedOn w:val="Navaden"/>
    <w:link w:val="tabelaZnak"/>
    <w:rsid w:val="00A91A0E"/>
    <w:pPr>
      <w:spacing w:before="40" w:after="40" w:line="240" w:lineRule="auto"/>
    </w:pPr>
    <w:rPr>
      <w:rFonts w:ascii="Tahoma" w:hAnsi="Tahoma" w:cs="Times New Roman"/>
      <w:sz w:val="16"/>
      <w:lang w:val="x-none" w:eastAsia="en-US"/>
    </w:rPr>
  </w:style>
  <w:style w:type="paragraph" w:customStyle="1" w:styleId="tabelapk">
    <w:name w:val="tabela pk"/>
    <w:basedOn w:val="tabela"/>
    <w:rsid w:val="00A91A0E"/>
    <w:rPr>
      <w:b/>
    </w:rPr>
  </w:style>
  <w:style w:type="character" w:customStyle="1" w:styleId="tabelaZnak">
    <w:name w:val="tabela Znak"/>
    <w:link w:val="tabela"/>
    <w:rsid w:val="00A91A0E"/>
    <w:rPr>
      <w:rFonts w:ascii="Tahoma" w:eastAsia="Times New Roman" w:hAnsi="Tahoma" w:cs="Times New Roman"/>
      <w:sz w:val="16"/>
      <w:szCs w:val="20"/>
      <w:lang w:val="x-none"/>
    </w:rPr>
  </w:style>
  <w:style w:type="paragraph" w:customStyle="1" w:styleId="BodyText26">
    <w:name w:val="Body Text 26"/>
    <w:basedOn w:val="Navaden"/>
    <w:rsid w:val="00A91A0E"/>
    <w:pPr>
      <w:overflowPunct w:val="0"/>
      <w:autoSpaceDE w:val="0"/>
      <w:autoSpaceDN w:val="0"/>
      <w:adjustRightInd w:val="0"/>
      <w:spacing w:line="240" w:lineRule="auto"/>
      <w:textAlignment w:val="baseline"/>
    </w:pPr>
  </w:style>
  <w:style w:type="character" w:customStyle="1" w:styleId="highlight1">
    <w:name w:val="highlight1"/>
    <w:rsid w:val="00A91A0E"/>
    <w:rPr>
      <w:shd w:val="clear" w:color="auto" w:fill="FFFF88"/>
    </w:rPr>
  </w:style>
  <w:style w:type="paragraph" w:customStyle="1" w:styleId="alineazaodstavkom1">
    <w:name w:val="alineazaodstavkom1"/>
    <w:basedOn w:val="Navaden"/>
    <w:rsid w:val="00A91A0E"/>
    <w:pPr>
      <w:spacing w:line="240" w:lineRule="auto"/>
      <w:ind w:left="425" w:hanging="425"/>
    </w:pPr>
  </w:style>
  <w:style w:type="paragraph" w:customStyle="1" w:styleId="odstavek1">
    <w:name w:val="odstavek1"/>
    <w:basedOn w:val="Navaden"/>
    <w:rsid w:val="00A91A0E"/>
    <w:pPr>
      <w:spacing w:before="240" w:line="240" w:lineRule="auto"/>
      <w:ind w:firstLine="1021"/>
    </w:pPr>
  </w:style>
  <w:style w:type="paragraph" w:customStyle="1" w:styleId="rkovnatokazaodstavkom1">
    <w:name w:val="rkovnatokazaodstavkom1"/>
    <w:basedOn w:val="Navaden"/>
    <w:rsid w:val="00A91A0E"/>
    <w:pPr>
      <w:spacing w:line="240" w:lineRule="auto"/>
      <w:ind w:left="425" w:hanging="425"/>
    </w:pPr>
  </w:style>
  <w:style w:type="paragraph" w:customStyle="1" w:styleId="PODNASLOVI">
    <w:name w:val="PODNASLOVI"/>
    <w:basedOn w:val="Navaden"/>
    <w:link w:val="PODNASLOVIZnak"/>
    <w:qFormat/>
    <w:rsid w:val="00A91A0E"/>
    <w:pPr>
      <w:keepNext/>
      <w:widowControl w:val="0"/>
      <w:numPr>
        <w:numId w:val="4"/>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A91A0E"/>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A91A0E"/>
    <w:rPr>
      <w:rFonts w:ascii="Arial" w:eastAsia="Times New Roman" w:hAnsi="Arial" w:cs="Times New Roman"/>
      <w:b/>
      <w:bCs/>
      <w:color w:val="000000"/>
      <w:sz w:val="20"/>
      <w:szCs w:val="20"/>
      <w:lang w:val="x-none" w:eastAsia="x-none"/>
    </w:rPr>
  </w:style>
  <w:style w:type="paragraph" w:customStyle="1" w:styleId="n3">
    <w:name w:val="n3"/>
    <w:basedOn w:val="Navaden"/>
    <w:link w:val="n3Znak"/>
    <w:qFormat/>
    <w:rsid w:val="00A91A0E"/>
    <w:pPr>
      <w:numPr>
        <w:ilvl w:val="3"/>
        <w:numId w:val="2"/>
      </w:numPr>
      <w:jc w:val="center"/>
    </w:pPr>
    <w:rPr>
      <w:rFonts w:cs="Times New Roman"/>
      <w:b/>
      <w:lang w:val="x-none" w:eastAsia="x-none"/>
    </w:rPr>
  </w:style>
  <w:style w:type="character" w:customStyle="1" w:styleId="n2Znak">
    <w:name w:val="n2 Znak"/>
    <w:link w:val="n2"/>
    <w:rsid w:val="00A91A0E"/>
    <w:rPr>
      <w:rFonts w:ascii="Arial" w:eastAsia="Times New Roman" w:hAnsi="Arial" w:cs="Times New Roman"/>
      <w:b/>
      <w:bCs/>
      <w:iCs/>
      <w:sz w:val="24"/>
      <w:szCs w:val="24"/>
      <w:lang w:val="x-none" w:eastAsia="x-none"/>
    </w:rPr>
  </w:style>
  <w:style w:type="paragraph" w:customStyle="1" w:styleId="n4">
    <w:name w:val="n4"/>
    <w:basedOn w:val="Navaden"/>
    <w:link w:val="n4Znak"/>
    <w:qFormat/>
    <w:rsid w:val="00A91A0E"/>
    <w:pPr>
      <w:numPr>
        <w:ilvl w:val="1"/>
        <w:numId w:val="3"/>
      </w:numPr>
    </w:pPr>
    <w:rPr>
      <w:rFonts w:cs="Times New Roman"/>
      <w:lang w:val="x-none" w:eastAsia="x-none"/>
    </w:rPr>
  </w:style>
  <w:style w:type="character" w:customStyle="1" w:styleId="n3Znak">
    <w:name w:val="n3 Znak"/>
    <w:link w:val="n3"/>
    <w:rsid w:val="00A91A0E"/>
    <w:rPr>
      <w:rFonts w:ascii="Arial" w:eastAsia="Times New Roman" w:hAnsi="Arial" w:cs="Times New Roman"/>
      <w:b/>
      <w:sz w:val="20"/>
      <w:szCs w:val="20"/>
      <w:lang w:val="x-none" w:eastAsia="x-none"/>
    </w:rPr>
  </w:style>
  <w:style w:type="character" w:customStyle="1" w:styleId="BrezrazmikovZnak1">
    <w:name w:val="Brez razmikov Znak1"/>
    <w:link w:val="Brezrazmikov"/>
    <w:uiPriority w:val="99"/>
    <w:locked/>
    <w:rsid w:val="00A91A0E"/>
    <w:rPr>
      <w:rFonts w:ascii="Times New Roman" w:eastAsia="Times New Roman" w:hAnsi="Times New Roman" w:cs="Times New Roman"/>
      <w:sz w:val="24"/>
      <w:szCs w:val="20"/>
      <w:lang w:eastAsia="sl-SI"/>
    </w:rPr>
  </w:style>
  <w:style w:type="character" w:customStyle="1" w:styleId="n4Znak">
    <w:name w:val="n4 Znak"/>
    <w:link w:val="n4"/>
    <w:rsid w:val="00A91A0E"/>
    <w:rPr>
      <w:rFonts w:ascii="Arial" w:eastAsia="Times New Roman" w:hAnsi="Arial" w:cs="Times New Roman"/>
      <w:sz w:val="20"/>
      <w:szCs w:val="20"/>
      <w:lang w:val="x-none" w:eastAsia="x-none"/>
    </w:rPr>
  </w:style>
  <w:style w:type="character" w:customStyle="1" w:styleId="OdstavekseznamaZnak">
    <w:name w:val="Odstavek seznama Znak"/>
    <w:link w:val="Odstavekseznama"/>
    <w:uiPriority w:val="34"/>
    <w:locked/>
    <w:rsid w:val="00A91A0E"/>
    <w:rPr>
      <w:rFonts w:ascii="Arial" w:eastAsia="Times New Roman" w:hAnsi="Arial" w:cs="Arial"/>
      <w:sz w:val="20"/>
      <w:szCs w:val="24"/>
      <w:lang w:val="en-US" w:eastAsia="sl-SI"/>
    </w:rPr>
  </w:style>
  <w:style w:type="character" w:customStyle="1" w:styleId="Bodytext10">
    <w:name w:val="Body text (10)"/>
    <w:link w:val="Bodytext101"/>
    <w:uiPriority w:val="99"/>
    <w:locked/>
    <w:rsid w:val="00A91A0E"/>
    <w:rPr>
      <w:shd w:val="clear" w:color="auto" w:fill="FFFFFF"/>
    </w:rPr>
  </w:style>
  <w:style w:type="paragraph" w:customStyle="1" w:styleId="Bodytext101">
    <w:name w:val="Body text (10)1"/>
    <w:basedOn w:val="Navaden"/>
    <w:link w:val="Bodytext10"/>
    <w:uiPriority w:val="99"/>
    <w:rsid w:val="00A91A0E"/>
    <w:pPr>
      <w:shd w:val="clear" w:color="auto" w:fill="FFFFFF"/>
      <w:spacing w:before="600" w:line="518" w:lineRule="exact"/>
      <w:jc w:val="left"/>
    </w:pPr>
    <w:rPr>
      <w:rFonts w:asciiTheme="minorHAnsi" w:eastAsiaTheme="minorHAnsi" w:hAnsiTheme="minorHAnsi" w:cstheme="minorBidi"/>
      <w:sz w:val="22"/>
      <w:szCs w:val="22"/>
      <w:lang w:eastAsia="en-US"/>
    </w:rPr>
  </w:style>
  <w:style w:type="character" w:customStyle="1" w:styleId="Bodytext17">
    <w:name w:val="Body text (17)"/>
    <w:link w:val="Bodytext171"/>
    <w:uiPriority w:val="99"/>
    <w:locked/>
    <w:rsid w:val="00A91A0E"/>
    <w:rPr>
      <w:shd w:val="clear" w:color="auto" w:fill="FFFFFF"/>
    </w:rPr>
  </w:style>
  <w:style w:type="paragraph" w:customStyle="1" w:styleId="Bodytext171">
    <w:name w:val="Body text (17)1"/>
    <w:basedOn w:val="Navaden"/>
    <w:link w:val="Bodytext17"/>
    <w:uiPriority w:val="99"/>
    <w:rsid w:val="00A91A0E"/>
    <w:pPr>
      <w:shd w:val="clear" w:color="auto" w:fill="FFFFFF"/>
      <w:spacing w:line="398" w:lineRule="exact"/>
      <w:ind w:hanging="360"/>
    </w:pPr>
    <w:rPr>
      <w:rFonts w:asciiTheme="minorHAnsi" w:eastAsiaTheme="minorHAnsi" w:hAnsiTheme="minorHAnsi" w:cstheme="minorBidi"/>
      <w:sz w:val="22"/>
      <w:szCs w:val="22"/>
      <w:lang w:eastAsia="en-US"/>
    </w:rPr>
  </w:style>
  <w:style w:type="character" w:customStyle="1" w:styleId="Bodytext179pt4">
    <w:name w:val="Body text (17) + 9 pt4"/>
    <w:uiPriority w:val="99"/>
    <w:rsid w:val="00A91A0E"/>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A91A0E"/>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1A0E"/>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character" w:customStyle="1" w:styleId="Nerazreenaomemba1">
    <w:name w:val="Nerazrešena omemba1"/>
    <w:basedOn w:val="Privzetapisavaodstavka"/>
    <w:uiPriority w:val="99"/>
    <w:semiHidden/>
    <w:unhideWhenUsed/>
    <w:rsid w:val="00A91A0E"/>
    <w:rPr>
      <w:color w:val="605E5C"/>
      <w:shd w:val="clear" w:color="auto" w:fill="E1DFDD"/>
    </w:rPr>
  </w:style>
  <w:style w:type="numbering" w:customStyle="1" w:styleId="Brezseznama11">
    <w:name w:val="Brez seznama11"/>
    <w:next w:val="Brezseznama"/>
    <w:semiHidden/>
    <w:rsid w:val="00A91A0E"/>
  </w:style>
  <w:style w:type="paragraph" w:customStyle="1" w:styleId="odstavek">
    <w:name w:val="odstavek"/>
    <w:basedOn w:val="Navaden"/>
    <w:rsid w:val="00A91A0E"/>
    <w:pPr>
      <w:spacing w:before="100" w:beforeAutospacing="1" w:after="100" w:afterAutospacing="1"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Company>OBV</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2</cp:revision>
  <dcterms:created xsi:type="dcterms:W3CDTF">2020-10-16T08:46:00Z</dcterms:created>
  <dcterms:modified xsi:type="dcterms:W3CDTF">2020-10-16T08:46:00Z</dcterms:modified>
</cp:coreProperties>
</file>