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37" w:rsidRDefault="00DC1DA0" w:rsidP="00274A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REFERENČNO POTRDILO</w:t>
      </w:r>
    </w:p>
    <w:p w:rsidR="007C0595" w:rsidRDefault="007C0595">
      <w:pPr>
        <w:jc w:val="center"/>
      </w:pPr>
    </w:p>
    <w:p w:rsidR="00F3109F" w:rsidRPr="00FE4B77" w:rsidRDefault="00F3109F" w:rsidP="00DC1DA0">
      <w:pPr>
        <w:jc w:val="both"/>
        <w:rPr>
          <w:szCs w:val="20"/>
        </w:rPr>
      </w:pPr>
    </w:p>
    <w:p w:rsidR="00796E8F" w:rsidRPr="00286753" w:rsidRDefault="00796E8F" w:rsidP="00796E8F">
      <w:pPr>
        <w:jc w:val="center"/>
        <w:rPr>
          <w:b/>
          <w:sz w:val="36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Naziv investitorja / naročnika (končni uporabnik)  in naslov:  </w:t>
      </w: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__________________________________________________________________ </w:t>
      </w: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>Davčna številka:________________</w:t>
      </w:r>
      <w:r w:rsidR="004A1AEC">
        <w:rPr>
          <w:sz w:val="22"/>
          <w:szCs w:val="22"/>
        </w:rPr>
        <w:t xml:space="preserve">, </w:t>
      </w:r>
      <w:r w:rsidRPr="00286753">
        <w:rPr>
          <w:sz w:val="22"/>
          <w:szCs w:val="22"/>
        </w:rPr>
        <w:t>Matična številka:______________________</w:t>
      </w:r>
    </w:p>
    <w:p w:rsidR="00796E8F" w:rsidRPr="00286753" w:rsidRDefault="00796E8F" w:rsidP="00796E8F">
      <w:pPr>
        <w:rPr>
          <w:sz w:val="22"/>
          <w:szCs w:val="22"/>
        </w:rPr>
      </w:pPr>
    </w:p>
    <w:p w:rsidR="00796E8F" w:rsidRDefault="00796E8F" w:rsidP="00796E8F">
      <w:pPr>
        <w:rPr>
          <w:sz w:val="22"/>
          <w:szCs w:val="22"/>
        </w:rPr>
      </w:pPr>
    </w:p>
    <w:p w:rsidR="004A1AEC" w:rsidRDefault="004A1AEC" w:rsidP="00796E8F">
      <w:pPr>
        <w:rPr>
          <w:sz w:val="22"/>
          <w:szCs w:val="22"/>
        </w:rPr>
      </w:pPr>
    </w:p>
    <w:p w:rsidR="006C757D" w:rsidRDefault="006C757D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Pod kazensko in materialno odgovornostjo potrjujemo, da nam je </w:t>
      </w:r>
      <w:r>
        <w:rPr>
          <w:sz w:val="22"/>
          <w:szCs w:val="22"/>
        </w:rPr>
        <w:t>______________</w:t>
      </w:r>
    </w:p>
    <w:p w:rsidR="00796E8F" w:rsidRPr="00286753" w:rsidRDefault="00796E8F" w:rsidP="00796E8F">
      <w:pPr>
        <w:rPr>
          <w:sz w:val="22"/>
          <w:szCs w:val="22"/>
        </w:rPr>
      </w:pPr>
    </w:p>
    <w:p w:rsidR="00796E8F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>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(</w:t>
      </w:r>
      <w:r w:rsidRPr="00286753">
        <w:rPr>
          <w:sz w:val="22"/>
          <w:szCs w:val="22"/>
        </w:rPr>
        <w:t xml:space="preserve">naziv ponudnika/podizvajalca in naslov), </w:t>
      </w:r>
    </w:p>
    <w:p w:rsidR="00796E8F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>davčna številka:_________________</w:t>
      </w:r>
      <w:r>
        <w:rPr>
          <w:sz w:val="22"/>
          <w:szCs w:val="22"/>
        </w:rPr>
        <w:t>___</w:t>
      </w:r>
      <w:r w:rsidRPr="00286753">
        <w:rPr>
          <w:sz w:val="22"/>
          <w:szCs w:val="22"/>
        </w:rPr>
        <w:t>, matična</w:t>
      </w:r>
      <w:r>
        <w:rPr>
          <w:sz w:val="22"/>
          <w:szCs w:val="22"/>
        </w:rPr>
        <w:t xml:space="preserve"> </w:t>
      </w:r>
      <w:r w:rsidRPr="00286753">
        <w:rPr>
          <w:sz w:val="22"/>
          <w:szCs w:val="22"/>
        </w:rPr>
        <w:t>številka:__________________</w:t>
      </w:r>
      <w:r w:rsidR="006C757D">
        <w:rPr>
          <w:sz w:val="22"/>
          <w:szCs w:val="22"/>
        </w:rPr>
        <w:t>,</w:t>
      </w:r>
    </w:p>
    <w:p w:rsidR="00796E8F" w:rsidRPr="00286753" w:rsidRDefault="00796E8F" w:rsidP="00796E8F">
      <w:pPr>
        <w:rPr>
          <w:sz w:val="22"/>
          <w:szCs w:val="22"/>
        </w:rPr>
      </w:pPr>
    </w:p>
    <w:p w:rsidR="006C757D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v letu _________________________ kvalitetno, </w:t>
      </w:r>
      <w:r w:rsidR="000C47F7">
        <w:rPr>
          <w:sz w:val="22"/>
          <w:szCs w:val="22"/>
        </w:rPr>
        <w:t xml:space="preserve">v dogovorjenih rokih, količinah in </w:t>
      </w:r>
    </w:p>
    <w:p w:rsidR="006C757D" w:rsidRDefault="006C757D" w:rsidP="00796E8F">
      <w:pPr>
        <w:rPr>
          <w:sz w:val="22"/>
          <w:szCs w:val="22"/>
        </w:rPr>
      </w:pPr>
    </w:p>
    <w:p w:rsidR="006C757D" w:rsidRDefault="000C47F7" w:rsidP="00796E8F">
      <w:pPr>
        <w:rPr>
          <w:sz w:val="22"/>
          <w:szCs w:val="22"/>
        </w:rPr>
      </w:pPr>
      <w:r>
        <w:rPr>
          <w:sz w:val="22"/>
          <w:szCs w:val="22"/>
        </w:rPr>
        <w:t>obsegu</w:t>
      </w:r>
      <w:bookmarkStart w:id="0" w:name="_GoBack"/>
      <w:bookmarkEnd w:id="0"/>
      <w:r w:rsidR="006C757D">
        <w:rPr>
          <w:sz w:val="22"/>
          <w:szCs w:val="22"/>
        </w:rPr>
        <w:t xml:space="preserve"> neprekinjeno</w:t>
      </w:r>
      <w:r>
        <w:rPr>
          <w:sz w:val="22"/>
          <w:szCs w:val="22"/>
        </w:rPr>
        <w:t xml:space="preserve"> izv</w:t>
      </w:r>
      <w:r w:rsidR="006C757D">
        <w:rPr>
          <w:sz w:val="22"/>
          <w:szCs w:val="22"/>
        </w:rPr>
        <w:t>ajal</w:t>
      </w:r>
      <w:r w:rsidR="00796E8F" w:rsidRPr="00286753">
        <w:rPr>
          <w:sz w:val="22"/>
          <w:szCs w:val="22"/>
        </w:rPr>
        <w:t xml:space="preserve"> </w:t>
      </w:r>
      <w:r w:rsidR="00796E8F">
        <w:rPr>
          <w:sz w:val="22"/>
          <w:szCs w:val="22"/>
        </w:rPr>
        <w:t xml:space="preserve">storitve pranja perila, </w:t>
      </w:r>
      <w:r w:rsidR="00796E8F">
        <w:rPr>
          <w:sz w:val="22"/>
          <w:szCs w:val="22"/>
        </w:rPr>
        <w:t>v vrednosti ______________EUR</w:t>
      </w:r>
      <w:r w:rsidR="00796E8F">
        <w:rPr>
          <w:sz w:val="22"/>
          <w:szCs w:val="22"/>
        </w:rPr>
        <w:t xml:space="preserve"> z </w:t>
      </w:r>
    </w:p>
    <w:p w:rsidR="006C757D" w:rsidRDefault="006C757D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bCs/>
          <w:sz w:val="22"/>
          <w:szCs w:val="22"/>
        </w:rPr>
      </w:pPr>
      <w:r>
        <w:rPr>
          <w:sz w:val="22"/>
          <w:szCs w:val="22"/>
        </w:rPr>
        <w:t>DDV</w:t>
      </w:r>
      <w:r w:rsidR="004A1AEC">
        <w:rPr>
          <w:sz w:val="22"/>
          <w:szCs w:val="22"/>
        </w:rPr>
        <w:t>/leto</w:t>
      </w:r>
      <w:r w:rsidR="006C757D">
        <w:rPr>
          <w:sz w:val="22"/>
          <w:szCs w:val="22"/>
        </w:rPr>
        <w:t>.</w:t>
      </w:r>
    </w:p>
    <w:p w:rsidR="00796E8F" w:rsidRPr="00286753" w:rsidRDefault="00796E8F" w:rsidP="00796E8F">
      <w:pPr>
        <w:rPr>
          <w:bCs/>
          <w:sz w:val="22"/>
          <w:szCs w:val="22"/>
        </w:rPr>
      </w:pPr>
    </w:p>
    <w:p w:rsidR="00796E8F" w:rsidRPr="00286753" w:rsidRDefault="00796E8F" w:rsidP="00796E8F">
      <w:pPr>
        <w:rPr>
          <w:bCs/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</w:p>
    <w:p w:rsidR="006C757D" w:rsidRDefault="006C757D" w:rsidP="00796E8F">
      <w:pPr>
        <w:rPr>
          <w:sz w:val="22"/>
          <w:szCs w:val="22"/>
        </w:rPr>
      </w:pPr>
    </w:p>
    <w:p w:rsidR="00796E8F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Kontaktna oseba za dodatne informacije: __________________________ </w:t>
      </w:r>
    </w:p>
    <w:p w:rsidR="006C757D" w:rsidRDefault="006C757D" w:rsidP="00796E8F">
      <w:pPr>
        <w:rPr>
          <w:sz w:val="22"/>
          <w:szCs w:val="22"/>
        </w:rPr>
      </w:pPr>
    </w:p>
    <w:p w:rsidR="00796E8F" w:rsidRPr="00286753" w:rsidRDefault="006C757D" w:rsidP="00796E8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96E8F" w:rsidRPr="00286753">
        <w:rPr>
          <w:sz w:val="22"/>
          <w:szCs w:val="22"/>
        </w:rPr>
        <w:t>el.</w:t>
      </w:r>
      <w:r>
        <w:rPr>
          <w:sz w:val="22"/>
          <w:szCs w:val="22"/>
        </w:rPr>
        <w:t xml:space="preserve"> št.</w:t>
      </w:r>
      <w:r w:rsidR="00796E8F" w:rsidRPr="00286753">
        <w:rPr>
          <w:sz w:val="22"/>
          <w:szCs w:val="22"/>
        </w:rPr>
        <w:t xml:space="preserve"> ___________</w:t>
      </w: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</w:p>
    <w:p w:rsidR="00796E8F" w:rsidRPr="00286753" w:rsidRDefault="00796E8F" w:rsidP="00796E8F">
      <w:pPr>
        <w:rPr>
          <w:sz w:val="22"/>
          <w:szCs w:val="22"/>
        </w:rPr>
      </w:pPr>
      <w:r w:rsidRPr="00286753">
        <w:rPr>
          <w:sz w:val="22"/>
          <w:szCs w:val="22"/>
        </w:rPr>
        <w:t xml:space="preserve">Datum: </w:t>
      </w:r>
      <w:r w:rsidRPr="00286753">
        <w:rPr>
          <w:sz w:val="22"/>
          <w:szCs w:val="22"/>
        </w:rPr>
        <w:tab/>
      </w:r>
      <w:r w:rsidRPr="00286753">
        <w:rPr>
          <w:sz w:val="22"/>
          <w:szCs w:val="22"/>
        </w:rPr>
        <w:tab/>
        <w:t xml:space="preserve">Žig </w:t>
      </w:r>
      <w:r w:rsidRPr="00286753">
        <w:rPr>
          <w:sz w:val="22"/>
          <w:szCs w:val="22"/>
        </w:rPr>
        <w:tab/>
      </w:r>
      <w:r w:rsidRPr="00286753">
        <w:rPr>
          <w:sz w:val="22"/>
          <w:szCs w:val="22"/>
        </w:rPr>
        <w:tab/>
      </w:r>
      <w:r w:rsidRPr="00286753">
        <w:rPr>
          <w:sz w:val="22"/>
          <w:szCs w:val="22"/>
        </w:rPr>
        <w:tab/>
        <w:t xml:space="preserve">Podpis odgovorne osebe </w:t>
      </w:r>
    </w:p>
    <w:p w:rsidR="00796E8F" w:rsidRPr="00286753" w:rsidRDefault="00796E8F" w:rsidP="00796E8F">
      <w:pPr>
        <w:ind w:left="3540" w:firstLine="708"/>
        <w:rPr>
          <w:sz w:val="22"/>
          <w:szCs w:val="22"/>
        </w:rPr>
      </w:pPr>
      <w:r w:rsidRPr="00286753">
        <w:rPr>
          <w:sz w:val="22"/>
          <w:szCs w:val="22"/>
        </w:rPr>
        <w:t>investitorja/naročnik</w:t>
      </w:r>
      <w:r w:rsidR="004A1AEC">
        <w:rPr>
          <w:sz w:val="22"/>
          <w:szCs w:val="22"/>
        </w:rPr>
        <w:t>a</w:t>
      </w:r>
      <w:r w:rsidRPr="00286753">
        <w:rPr>
          <w:sz w:val="22"/>
          <w:szCs w:val="22"/>
        </w:rPr>
        <w:t xml:space="preserve"> (končni uporabnik): </w:t>
      </w:r>
    </w:p>
    <w:p w:rsidR="009F1170" w:rsidRDefault="009F1170" w:rsidP="00274AFE">
      <w:pPr>
        <w:spacing w:after="120"/>
        <w:outlineLvl w:val="0"/>
        <w:rPr>
          <w:bCs/>
        </w:rPr>
      </w:pPr>
    </w:p>
    <w:p w:rsidR="006A3F8C" w:rsidRPr="00105295" w:rsidRDefault="006A3F8C" w:rsidP="006A3F8C">
      <w:pPr>
        <w:spacing w:after="120"/>
        <w:rPr>
          <w:bCs/>
        </w:rPr>
      </w:pP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>
        <w:rPr>
          <w:bCs/>
        </w:rPr>
        <w:tab/>
      </w:r>
    </w:p>
    <w:p w:rsidR="001D6737" w:rsidRDefault="006A3F8C" w:rsidP="00095E78">
      <w:pPr>
        <w:spacing w:after="120"/>
      </w:pP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 w:rsidRPr="00105295">
        <w:rPr>
          <w:bCs/>
        </w:rPr>
        <w:tab/>
      </w:r>
      <w:r>
        <w:rPr>
          <w:bCs/>
        </w:rPr>
        <w:tab/>
        <w:t xml:space="preserve"> </w:t>
      </w:r>
    </w:p>
    <w:sectPr w:rsidR="001D6737" w:rsidSect="00095E7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7C" w:rsidRDefault="00335D7C">
      <w:r>
        <w:separator/>
      </w:r>
    </w:p>
  </w:endnote>
  <w:endnote w:type="continuationSeparator" w:id="0">
    <w:p w:rsidR="00335D7C" w:rsidRDefault="003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9"/>
    </w:tblGrid>
    <w:tr w:rsidR="00C7340E">
      <w:tc>
        <w:tcPr>
          <w:tcW w:w="9639" w:type="dxa"/>
        </w:tcPr>
        <w:p w:rsidR="00667B81" w:rsidRDefault="00667B81">
          <w:pPr>
            <w:pStyle w:val="Noga"/>
            <w:tabs>
              <w:tab w:val="right" w:pos="952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</w:t>
          </w:r>
        </w:p>
        <w:p w:rsidR="00667B81" w:rsidRDefault="00667B81" w:rsidP="00910E83">
          <w:pPr>
            <w:pStyle w:val="Noga"/>
            <w:tabs>
              <w:tab w:val="right" w:pos="9529"/>
            </w:tabs>
            <w:jc w:val="both"/>
            <w:rPr>
              <w:sz w:val="16"/>
              <w:szCs w:val="16"/>
            </w:rPr>
          </w:pPr>
        </w:p>
      </w:tc>
    </w:tr>
  </w:tbl>
  <w:p w:rsidR="009F1170" w:rsidRPr="00692170" w:rsidRDefault="00796E8F" w:rsidP="009F1170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Okoljsko</w:t>
    </w:r>
    <w:proofErr w:type="spellEnd"/>
    <w:r>
      <w:rPr>
        <w:rFonts w:cs="Arial"/>
        <w:sz w:val="16"/>
        <w:szCs w:val="16"/>
      </w:rPr>
      <w:t xml:space="preserve"> manj obremenjujoče pranje bolnišničnega perila</w:t>
    </w:r>
    <w:r w:rsidR="009F1170" w:rsidRPr="002A5E70">
      <w:rPr>
        <w:rFonts w:cs="Arial"/>
        <w:sz w:val="16"/>
        <w:szCs w:val="16"/>
      </w:rPr>
      <w:t xml:space="preserve"> (JN</w:t>
    </w:r>
    <w:r w:rsidR="009F1170" w:rsidRPr="0069217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21</w:t>
    </w:r>
    <w:r w:rsidR="009F1170">
      <w:rPr>
        <w:rFonts w:cs="Arial"/>
        <w:sz w:val="16"/>
        <w:szCs w:val="16"/>
      </w:rPr>
      <w:t>-2020</w:t>
    </w:r>
    <w:r w:rsidR="009F1170" w:rsidRPr="00692170">
      <w:rPr>
        <w:rFonts w:cs="Arial"/>
        <w:sz w:val="16"/>
        <w:szCs w:val="16"/>
      </w:rPr>
      <w:t>)</w:t>
    </w:r>
  </w:p>
  <w:p w:rsidR="00667B81" w:rsidRDefault="00667B81" w:rsidP="009F1170">
    <w:pPr>
      <w:pStyle w:val="Noga"/>
      <w:tabs>
        <w:tab w:val="clear" w:pos="4818"/>
        <w:tab w:val="clear" w:pos="9637"/>
        <w:tab w:val="left" w:pos="1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7C" w:rsidRDefault="00335D7C">
      <w:r>
        <w:separator/>
      </w:r>
    </w:p>
  </w:footnote>
  <w:footnote w:type="continuationSeparator" w:id="0">
    <w:p w:rsidR="00335D7C" w:rsidRDefault="0033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70" w:rsidRPr="00705505" w:rsidRDefault="009F1170" w:rsidP="009F1170">
    <w:pPr>
      <w:pStyle w:val="Glava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Obrazec »Reference«</w:t>
    </w:r>
  </w:p>
  <w:p w:rsidR="009F1170" w:rsidRPr="009F1170" w:rsidRDefault="009F1170" w:rsidP="009F11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E854F21"/>
    <w:multiLevelType w:val="hybridMultilevel"/>
    <w:tmpl w:val="DDACC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1B526A"/>
    <w:multiLevelType w:val="hybridMultilevel"/>
    <w:tmpl w:val="E8129E96"/>
    <w:lvl w:ilvl="0" w:tplc="324E437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8331D"/>
    <w:multiLevelType w:val="hybridMultilevel"/>
    <w:tmpl w:val="714CF16A"/>
    <w:lvl w:ilvl="0" w:tplc="A6104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10D0"/>
    <w:multiLevelType w:val="hybridMultilevel"/>
    <w:tmpl w:val="671C15A6"/>
    <w:lvl w:ilvl="0" w:tplc="BF049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BE"/>
    <w:rsid w:val="00065148"/>
    <w:rsid w:val="00084595"/>
    <w:rsid w:val="00095E78"/>
    <w:rsid w:val="000B59AC"/>
    <w:rsid w:val="000C47F7"/>
    <w:rsid w:val="00102626"/>
    <w:rsid w:val="001B0ED4"/>
    <w:rsid w:val="001D6737"/>
    <w:rsid w:val="00274AFE"/>
    <w:rsid w:val="002A0BFE"/>
    <w:rsid w:val="002C48B0"/>
    <w:rsid w:val="002E0062"/>
    <w:rsid w:val="00304EBB"/>
    <w:rsid w:val="00335D7C"/>
    <w:rsid w:val="00345A8E"/>
    <w:rsid w:val="003A6FBE"/>
    <w:rsid w:val="003C6683"/>
    <w:rsid w:val="003D3AC8"/>
    <w:rsid w:val="003E55D3"/>
    <w:rsid w:val="00467963"/>
    <w:rsid w:val="00475973"/>
    <w:rsid w:val="00493579"/>
    <w:rsid w:val="004A1AEC"/>
    <w:rsid w:val="004C38B1"/>
    <w:rsid w:val="004F47A0"/>
    <w:rsid w:val="00531472"/>
    <w:rsid w:val="00536367"/>
    <w:rsid w:val="00564C06"/>
    <w:rsid w:val="005757BE"/>
    <w:rsid w:val="005A3F94"/>
    <w:rsid w:val="005A5482"/>
    <w:rsid w:val="00601105"/>
    <w:rsid w:val="00667B81"/>
    <w:rsid w:val="006A3F8C"/>
    <w:rsid w:val="006A47A2"/>
    <w:rsid w:val="006B4C99"/>
    <w:rsid w:val="006C757D"/>
    <w:rsid w:val="006F603F"/>
    <w:rsid w:val="007436B4"/>
    <w:rsid w:val="00780EEF"/>
    <w:rsid w:val="00796E8F"/>
    <w:rsid w:val="007C0595"/>
    <w:rsid w:val="007C476B"/>
    <w:rsid w:val="008143C2"/>
    <w:rsid w:val="00820572"/>
    <w:rsid w:val="008348FC"/>
    <w:rsid w:val="00881151"/>
    <w:rsid w:val="008B3FF6"/>
    <w:rsid w:val="008F3A52"/>
    <w:rsid w:val="008F698B"/>
    <w:rsid w:val="00910E83"/>
    <w:rsid w:val="0092740E"/>
    <w:rsid w:val="00971C88"/>
    <w:rsid w:val="00997C1E"/>
    <w:rsid w:val="009E1D16"/>
    <w:rsid w:val="009F1170"/>
    <w:rsid w:val="00A11FFD"/>
    <w:rsid w:val="00A62A74"/>
    <w:rsid w:val="00AA5746"/>
    <w:rsid w:val="00AD00CA"/>
    <w:rsid w:val="00B34240"/>
    <w:rsid w:val="00BB431E"/>
    <w:rsid w:val="00C11278"/>
    <w:rsid w:val="00C371DF"/>
    <w:rsid w:val="00C540D3"/>
    <w:rsid w:val="00C7340E"/>
    <w:rsid w:val="00CA4C87"/>
    <w:rsid w:val="00CD354C"/>
    <w:rsid w:val="00CE0B74"/>
    <w:rsid w:val="00CE5208"/>
    <w:rsid w:val="00D0115B"/>
    <w:rsid w:val="00D140FC"/>
    <w:rsid w:val="00D76E1B"/>
    <w:rsid w:val="00D76E5C"/>
    <w:rsid w:val="00DC1DA0"/>
    <w:rsid w:val="00E173E5"/>
    <w:rsid w:val="00E82CC2"/>
    <w:rsid w:val="00ED67A4"/>
    <w:rsid w:val="00F3109F"/>
    <w:rsid w:val="00F4122E"/>
    <w:rsid w:val="00F66A54"/>
    <w:rsid w:val="00F7526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BFB2"/>
  <w15:chartTrackingRefBased/>
  <w15:docId w15:val="{95C2330B-ADC8-436E-BF34-F2E7EC1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widowControl w:val="0"/>
      <w:suppressAutoHyphens/>
    </w:pPr>
    <w:rPr>
      <w:rFonts w:ascii="Verdana" w:eastAsia="Arial Unicode MS" w:hAnsi="Verdana"/>
      <w:kern w:val="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Sprotnaopomba-sklic">
    <w:name w:val="footnote reference"/>
    <w:semiHidden/>
    <w:rPr>
      <w:vertAlign w:val="superscript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RTFNum21">
    <w:name w:val="RTF_Num 2 1"/>
  </w:style>
  <w:style w:type="paragraph" w:styleId="Telobesedila">
    <w:name w:val="Body Text"/>
    <w:basedOn w:val="Navaden"/>
    <w:semiHidden/>
    <w:pPr>
      <w:spacing w:after="120"/>
    </w:p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cs="Tahoma"/>
      <w:sz w:val="24"/>
      <w:szCs w:val="28"/>
    </w:rPr>
  </w:style>
  <w:style w:type="paragraph" w:styleId="Seznam">
    <w:name w:val="List"/>
    <w:basedOn w:val="Telobesedila"/>
    <w:semiHidden/>
    <w:rPr>
      <w:rFonts w:cs="Tahoma"/>
      <w:sz w:val="24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Sprotnaopomba-besedilo">
    <w:name w:val="footnote text"/>
    <w:basedOn w:val="Navaden"/>
    <w:semiHidden/>
  </w:style>
  <w:style w:type="paragraph" w:customStyle="1" w:styleId="Index">
    <w:name w:val="Index"/>
    <w:basedOn w:val="Navaden"/>
    <w:pPr>
      <w:suppressLineNumbers/>
    </w:pPr>
    <w:rPr>
      <w:rFonts w:cs="Tahoma"/>
      <w:sz w:val="24"/>
    </w:rPr>
  </w:style>
  <w:style w:type="paragraph" w:customStyle="1" w:styleId="WW-BodyText2">
    <w:name w:val="WW-Body Text 2"/>
    <w:basedOn w:val="Navaden"/>
    <w:pPr>
      <w:keepNext/>
      <w:keepLines/>
      <w:spacing w:after="120"/>
      <w:jc w:val="both"/>
    </w:pPr>
  </w:style>
  <w:style w:type="paragraph" w:customStyle="1" w:styleId="Tabela">
    <w:name w:val="Tabela"/>
    <w:basedOn w:val="Navaden"/>
    <w:pPr>
      <w:autoSpaceDE w:val="0"/>
    </w:pPr>
  </w:style>
  <w:style w:type="paragraph" w:customStyle="1" w:styleId="Telobesedila1">
    <w:name w:val="Telo besedila1"/>
    <w:basedOn w:val="Navaden"/>
    <w:pPr>
      <w:autoSpaceDE w:val="0"/>
      <w:jc w:val="both"/>
    </w:pPr>
    <w:rPr>
      <w:sz w:val="22"/>
    </w:rPr>
  </w:style>
  <w:style w:type="paragraph" w:styleId="Glava">
    <w:name w:val="header"/>
    <w:basedOn w:val="Navaden"/>
    <w:link w:val="GlavaZnak"/>
    <w:pPr>
      <w:suppressLineNumbers/>
      <w:tabs>
        <w:tab w:val="center" w:pos="4818"/>
        <w:tab w:val="right" w:pos="9637"/>
      </w:tabs>
    </w:pPr>
  </w:style>
  <w:style w:type="paragraph" w:styleId="Noga">
    <w:name w:val="footer"/>
    <w:basedOn w:val="Navaden"/>
    <w:link w:val="Noga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CharChar">
    <w:name w:val="Char Char"/>
    <w:rPr>
      <w:rFonts w:ascii="Verdana" w:eastAsia="Arial Unicode MS" w:hAnsi="Verdana"/>
      <w:kern w:val="1"/>
      <w:szCs w:val="24"/>
      <w:lang w:val="sl-SI"/>
    </w:rPr>
  </w:style>
  <w:style w:type="paragraph" w:customStyle="1" w:styleId="1">
    <w:name w:val="1"/>
    <w:basedOn w:val="Navaden"/>
    <w:pPr>
      <w:widowControl/>
      <w:suppressAutoHyphens w:val="0"/>
    </w:pPr>
    <w:rPr>
      <w:rFonts w:ascii="Times New Roman" w:eastAsia="Times New Roman" w:hAnsi="Times New Roman"/>
      <w:kern w:val="0"/>
      <w:sz w:val="24"/>
      <w:lang w:val="pl-PL" w:eastAsia="pl-PL"/>
    </w:rPr>
  </w:style>
  <w:style w:type="paragraph" w:styleId="Zgradbadokumenta">
    <w:name w:val="Document Map"/>
    <w:basedOn w:val="Navaden"/>
    <w:semiHidden/>
    <w:rsid w:val="00274AFE"/>
    <w:pPr>
      <w:shd w:val="clear" w:color="auto" w:fill="000080"/>
    </w:pPr>
    <w:rPr>
      <w:rFonts w:ascii="Tahoma" w:hAnsi="Tahoma" w:cs="Tahoma"/>
      <w:szCs w:val="20"/>
    </w:rPr>
  </w:style>
  <w:style w:type="paragraph" w:styleId="Naslov">
    <w:name w:val="Title"/>
    <w:basedOn w:val="Kazalovsebine1"/>
    <w:next w:val="Podnaslov"/>
    <w:qFormat/>
    <w:pPr>
      <w:widowControl/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rFonts w:eastAsia="Times New Roman"/>
      <w:b/>
      <w:bCs/>
      <w:kern w:val="0"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semiHidden/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5746"/>
    <w:pPr>
      <w:widowControl/>
      <w:suppressAutoHyphens w:val="0"/>
    </w:pPr>
    <w:rPr>
      <w:rFonts w:ascii="Times New Roman" w:eastAsiaTheme="minorHAnsi" w:hAnsi="Times New Roman"/>
      <w:kern w:val="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5746"/>
    <w:rPr>
      <w:rFonts w:eastAsiaTheme="minorHAnsi"/>
    </w:rPr>
  </w:style>
  <w:style w:type="paragraph" w:customStyle="1" w:styleId="CharChar1Char">
    <w:name w:val="Char Char1 Char"/>
    <w:basedOn w:val="Navaden"/>
    <w:rsid w:val="009F1170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NogaZnak">
    <w:name w:val="Noga Znak"/>
    <w:link w:val="Noga"/>
    <w:uiPriority w:val="99"/>
    <w:locked/>
    <w:rsid w:val="009F1170"/>
    <w:rPr>
      <w:rFonts w:ascii="Verdana" w:eastAsia="Arial Unicode MS" w:hAnsi="Verdana"/>
      <w:kern w:val="1"/>
      <w:szCs w:val="24"/>
    </w:rPr>
  </w:style>
  <w:style w:type="character" w:customStyle="1" w:styleId="GlavaZnak">
    <w:name w:val="Glava Znak"/>
    <w:link w:val="Glava"/>
    <w:rsid w:val="009F1170"/>
    <w:rPr>
      <w:rFonts w:ascii="Verdana" w:eastAsia="Arial Unicode MS" w:hAnsi="Verdan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POOBLASTILO ZA PRIDOBITEV POTRDILA IZ KAZENSKE EVIDENCE</vt:lpstr>
      <vt:lpstr>POOBLASTILO ZA PRIDOBITEV POTRDILA IZ KAZENSKE EVIDENCE</vt:lpstr>
    </vt:vector>
  </TitlesOfParts>
  <Company>Praetor d.o.o.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 ZA PRIDOBITEV POTRDILA IZ KAZENSKE EVIDENCE</dc:title>
  <dc:subject/>
  <dc:creator>Uporabnik</dc:creator>
  <cp:keywords/>
  <cp:lastModifiedBy>Alenka Vodopivec</cp:lastModifiedBy>
  <cp:revision>8</cp:revision>
  <cp:lastPrinted>2011-12-07T11:25:00Z</cp:lastPrinted>
  <dcterms:created xsi:type="dcterms:W3CDTF">2020-02-06T12:34:00Z</dcterms:created>
  <dcterms:modified xsi:type="dcterms:W3CDTF">2020-10-28T06:53:00Z</dcterms:modified>
</cp:coreProperties>
</file>